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6415" w14:textId="77777777" w:rsidR="00D76F84" w:rsidRPr="00E4370E" w:rsidRDefault="00D76F84" w:rsidP="00E4370E">
      <w:pPr>
        <w:jc w:val="both"/>
        <w:rPr>
          <w:bCs/>
        </w:rPr>
        <w:sectPr w:rsidR="00D76F84" w:rsidRPr="00E4370E" w:rsidSect="0066488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354" w:right="630" w:bottom="720" w:left="630" w:header="274" w:footer="432" w:gutter="0"/>
          <w:cols w:space="720"/>
          <w:docGrid w:linePitch="360"/>
        </w:sectPr>
      </w:pPr>
    </w:p>
    <w:p w14:paraId="07C43FEB" w14:textId="0E7DC532" w:rsidR="00190350" w:rsidRPr="00A11AD1" w:rsidRDefault="00190350" w:rsidP="00E4370E">
      <w:pPr>
        <w:jc w:val="both"/>
        <w:rPr>
          <w:rFonts w:ascii="Franklin Gothic Book" w:hAnsi="Franklin Gothic Book"/>
          <w:sz w:val="19"/>
          <w:szCs w:val="19"/>
        </w:rPr>
      </w:pPr>
      <w:r w:rsidRPr="00A11AD1">
        <w:rPr>
          <w:rFonts w:ascii="Franklin Gothic Book" w:hAnsi="Franklin Gothic Book"/>
          <w:sz w:val="19"/>
          <w:szCs w:val="19"/>
        </w:rPr>
        <w:t xml:space="preserve">We would like to take this opportunity to remind suppliers of our commitment to conduct business with uncompromising integrity. This commitment is clearly established in </w:t>
      </w:r>
      <w:r w:rsidR="00A11AD1">
        <w:rPr>
          <w:rFonts w:ascii="Franklin Gothic Book" w:hAnsi="Franklin Gothic Book"/>
          <w:sz w:val="19"/>
          <w:szCs w:val="19"/>
        </w:rPr>
        <w:t xml:space="preserve">the </w:t>
      </w:r>
      <w:hyperlink r:id="rId20" w:history="1">
        <w:r w:rsidRPr="00B275AC">
          <w:rPr>
            <w:rStyle w:val="Hyperlink"/>
            <w:rFonts w:ascii="Franklin Gothic Book" w:hAnsi="Franklin Gothic Book"/>
            <w:color w:val="850F89"/>
            <w:sz w:val="19"/>
            <w:szCs w:val="19"/>
          </w:rPr>
          <w:t>Leidos Code of Conduct</w:t>
        </w:r>
      </w:hyperlink>
      <w:r w:rsidRPr="00B275AC">
        <w:rPr>
          <w:rFonts w:ascii="Franklin Gothic Book" w:hAnsi="Franklin Gothic Book"/>
          <w:color w:val="850F89"/>
          <w:sz w:val="19"/>
          <w:szCs w:val="19"/>
        </w:rPr>
        <w:t xml:space="preserve"> </w:t>
      </w:r>
      <w:r w:rsidR="002F59D2" w:rsidRPr="00B275AC">
        <w:rPr>
          <w:rFonts w:ascii="Franklin Gothic Book" w:hAnsi="Franklin Gothic Book"/>
          <w:color w:val="850F89"/>
          <w:sz w:val="19"/>
          <w:szCs w:val="19"/>
        </w:rPr>
        <w:t>(</w:t>
      </w:r>
      <w:r w:rsidR="002F59D2" w:rsidRPr="00A11AD1">
        <w:rPr>
          <w:rFonts w:ascii="Franklin Gothic Book" w:hAnsi="Franklin Gothic Book"/>
          <w:sz w:val="19"/>
          <w:szCs w:val="19"/>
        </w:rPr>
        <w:t xml:space="preserve">“Code”), and </w:t>
      </w:r>
      <w:r w:rsidR="00943712" w:rsidRPr="00A11AD1">
        <w:rPr>
          <w:rFonts w:ascii="Franklin Gothic Book" w:hAnsi="Franklin Gothic Book"/>
          <w:sz w:val="19"/>
          <w:szCs w:val="19"/>
        </w:rPr>
        <w:t>Leidos</w:t>
      </w:r>
      <w:r w:rsidRPr="00A11AD1">
        <w:rPr>
          <w:rFonts w:ascii="Franklin Gothic Book" w:hAnsi="Franklin Gothic Book"/>
          <w:sz w:val="19"/>
          <w:szCs w:val="19"/>
        </w:rPr>
        <w:t xml:space="preserve"> expects </w:t>
      </w:r>
      <w:r w:rsidR="002F59D2" w:rsidRPr="00A11AD1">
        <w:rPr>
          <w:rFonts w:ascii="Franklin Gothic Book" w:hAnsi="Franklin Gothic Book"/>
          <w:sz w:val="19"/>
          <w:szCs w:val="19"/>
        </w:rPr>
        <w:t xml:space="preserve">its </w:t>
      </w:r>
      <w:r w:rsidRPr="00A11AD1">
        <w:rPr>
          <w:rFonts w:ascii="Franklin Gothic Book" w:hAnsi="Franklin Gothic Book"/>
          <w:sz w:val="19"/>
          <w:szCs w:val="19"/>
        </w:rPr>
        <w:t>suppliers</w:t>
      </w:r>
      <w:r w:rsidR="00A7056B" w:rsidRPr="00A11AD1">
        <w:rPr>
          <w:rFonts w:ascii="Franklin Gothic Book" w:hAnsi="Franklin Gothic Book"/>
          <w:sz w:val="19"/>
          <w:szCs w:val="19"/>
        </w:rPr>
        <w:t>/offerors</w:t>
      </w:r>
      <w:r w:rsidRPr="00A11AD1">
        <w:rPr>
          <w:rFonts w:ascii="Franklin Gothic Book" w:hAnsi="Franklin Gothic Book"/>
          <w:sz w:val="19"/>
          <w:szCs w:val="19"/>
        </w:rPr>
        <w:t xml:space="preserve"> to</w:t>
      </w:r>
      <w:r w:rsidR="002F59D2" w:rsidRPr="00A11AD1">
        <w:rPr>
          <w:rFonts w:ascii="Franklin Gothic Book" w:hAnsi="Franklin Gothic Book"/>
          <w:sz w:val="19"/>
          <w:szCs w:val="19"/>
        </w:rPr>
        <w:t xml:space="preserve"> adhere to, and</w:t>
      </w:r>
      <w:r w:rsidRPr="00A11AD1">
        <w:rPr>
          <w:rFonts w:ascii="Franklin Gothic Book" w:hAnsi="Franklin Gothic Book"/>
          <w:sz w:val="19"/>
          <w:szCs w:val="19"/>
        </w:rPr>
        <w:t xml:space="preserve"> conduct themselves in a manner consistent with the principles of our</w:t>
      </w:r>
      <w:r w:rsidR="002F59D2" w:rsidRPr="00A11AD1">
        <w:rPr>
          <w:rFonts w:ascii="Franklin Gothic Book" w:hAnsi="Franklin Gothic Book"/>
          <w:sz w:val="19"/>
          <w:szCs w:val="19"/>
        </w:rPr>
        <w:t xml:space="preserve"> Code</w:t>
      </w:r>
      <w:r w:rsidRPr="00A11AD1">
        <w:rPr>
          <w:rFonts w:ascii="Franklin Gothic Book" w:hAnsi="Franklin Gothic Book"/>
          <w:sz w:val="19"/>
          <w:szCs w:val="19"/>
        </w:rPr>
        <w:t xml:space="preserve">. </w:t>
      </w:r>
      <w:r w:rsidR="002F59D2" w:rsidRPr="00A11AD1">
        <w:rPr>
          <w:rFonts w:ascii="Franklin Gothic Book" w:hAnsi="Franklin Gothic Book"/>
          <w:sz w:val="19"/>
          <w:szCs w:val="19"/>
        </w:rPr>
        <w:t>Additionally</w:t>
      </w:r>
      <w:r w:rsidRPr="00A11AD1">
        <w:rPr>
          <w:rFonts w:ascii="Franklin Gothic Book" w:hAnsi="Franklin Gothic Book"/>
          <w:sz w:val="19"/>
          <w:szCs w:val="19"/>
        </w:rPr>
        <w:t xml:space="preserve">, we </w:t>
      </w:r>
      <w:r w:rsidR="002F59D2" w:rsidRPr="00A11AD1">
        <w:rPr>
          <w:rFonts w:ascii="Franklin Gothic Book" w:hAnsi="Franklin Gothic Book"/>
          <w:sz w:val="19"/>
          <w:szCs w:val="19"/>
        </w:rPr>
        <w:t>expect</w:t>
      </w:r>
      <w:r w:rsidRPr="00A11AD1">
        <w:rPr>
          <w:rFonts w:ascii="Franklin Gothic Book" w:hAnsi="Franklin Gothic Book"/>
          <w:sz w:val="19"/>
          <w:szCs w:val="19"/>
        </w:rPr>
        <w:t xml:space="preserve"> our suppliers to have proactive and meaningful ethics programs established within their organizations.</w:t>
      </w:r>
      <w:r w:rsidR="002F59D2" w:rsidRPr="00A11AD1">
        <w:rPr>
          <w:rFonts w:ascii="Franklin Gothic Book" w:hAnsi="Franklin Gothic Book"/>
          <w:sz w:val="19"/>
          <w:szCs w:val="19"/>
        </w:rPr>
        <w:t xml:space="preserve"> S</w:t>
      </w:r>
      <w:r w:rsidRPr="00A11AD1">
        <w:rPr>
          <w:rFonts w:ascii="Franklin Gothic Book" w:hAnsi="Franklin Gothic Book"/>
          <w:sz w:val="19"/>
          <w:szCs w:val="19"/>
        </w:rPr>
        <w:t xml:space="preserve">uppliers </w:t>
      </w:r>
      <w:r w:rsidR="002F59D2" w:rsidRPr="00A11AD1">
        <w:rPr>
          <w:rFonts w:ascii="Franklin Gothic Book" w:hAnsi="Franklin Gothic Book"/>
          <w:sz w:val="19"/>
          <w:szCs w:val="19"/>
        </w:rPr>
        <w:t>should</w:t>
      </w:r>
      <w:r w:rsidRPr="00A11AD1">
        <w:rPr>
          <w:rFonts w:ascii="Franklin Gothic Book" w:hAnsi="Franklin Gothic Book"/>
          <w:sz w:val="19"/>
          <w:szCs w:val="19"/>
        </w:rPr>
        <w:t xml:space="preserve"> understand, foster, and mirror the ethical conduct we expect from our employees in all business transactions. If you believe that Leidos or any of its employees or agents has acted improperly or unethically, please report such behavior to the Leidos ethics </w:t>
      </w:r>
      <w:r w:rsidR="00DE712A" w:rsidRPr="00A11AD1">
        <w:rPr>
          <w:rFonts w:ascii="Franklin Gothic Book" w:hAnsi="Franklin Gothic Book"/>
          <w:sz w:val="19"/>
          <w:szCs w:val="19"/>
        </w:rPr>
        <w:t xml:space="preserve">HOTLINE </w:t>
      </w:r>
      <w:r w:rsidR="00E83E3A" w:rsidRPr="00E83E3A">
        <w:rPr>
          <w:rFonts w:ascii="Franklin Gothic Book" w:hAnsi="Franklin Gothic Book"/>
          <w:sz w:val="19"/>
          <w:szCs w:val="19"/>
        </w:rPr>
        <w:t>(800) 760-4332</w:t>
      </w:r>
      <w:r w:rsidR="00943712" w:rsidRPr="00A11AD1">
        <w:rPr>
          <w:rFonts w:ascii="Franklin Gothic Book" w:hAnsi="Franklin Gothic Book"/>
          <w:sz w:val="19"/>
          <w:szCs w:val="19"/>
        </w:rPr>
        <w:t>.</w:t>
      </w:r>
      <w:r w:rsidR="002F59D2" w:rsidRPr="00A11AD1">
        <w:rPr>
          <w:rFonts w:ascii="Franklin Gothic Book" w:hAnsi="Franklin Gothic Book"/>
          <w:sz w:val="19"/>
          <w:szCs w:val="19"/>
        </w:rPr>
        <w:t xml:space="preserve"> The below indicates</w:t>
      </w:r>
      <w:r w:rsidR="003F5B17" w:rsidRPr="00A11AD1">
        <w:rPr>
          <w:rFonts w:ascii="Franklin Gothic Book" w:hAnsi="Franklin Gothic Book"/>
          <w:sz w:val="19"/>
          <w:szCs w:val="19"/>
        </w:rPr>
        <w:t>, without limitation, Leidos’ expectations and requirements regarding suppliers’ offers:</w:t>
      </w:r>
      <w:r w:rsidR="002F59D2" w:rsidRPr="00A11AD1">
        <w:rPr>
          <w:rFonts w:ascii="Franklin Gothic Book" w:hAnsi="Franklin Gothic Book"/>
          <w:sz w:val="19"/>
          <w:szCs w:val="19"/>
        </w:rPr>
        <w:t xml:space="preserve"> </w:t>
      </w:r>
    </w:p>
    <w:p w14:paraId="0ED4C186" w14:textId="77777777" w:rsidR="00D76F84" w:rsidRPr="00A11AD1" w:rsidRDefault="00D76F84" w:rsidP="00E4370E">
      <w:pPr>
        <w:pStyle w:val="ListParagraph"/>
        <w:numPr>
          <w:ilvl w:val="0"/>
          <w:numId w:val="24"/>
        </w:numPr>
        <w:ind w:left="360"/>
        <w:jc w:val="both"/>
        <w:rPr>
          <w:rFonts w:ascii="Franklin Gothic Book" w:hAnsi="Franklin Gothic Book" w:cs="Arial"/>
          <w:sz w:val="19"/>
          <w:szCs w:val="19"/>
        </w:rPr>
      </w:pPr>
      <w:r w:rsidRPr="00A11AD1">
        <w:rPr>
          <w:rFonts w:ascii="Franklin Gothic Book" w:hAnsi="Franklin Gothic Book"/>
          <w:b/>
          <w:bCs/>
          <w:sz w:val="19"/>
          <w:szCs w:val="19"/>
        </w:rPr>
        <w:t>LATE OFFERS</w:t>
      </w:r>
      <w:r w:rsidR="00190350" w:rsidRPr="00A11AD1">
        <w:rPr>
          <w:rFonts w:ascii="Franklin Gothic Book" w:hAnsi="Franklin Gothic Book"/>
          <w:b/>
          <w:bCs/>
          <w:sz w:val="19"/>
          <w:szCs w:val="19"/>
        </w:rPr>
        <w:t xml:space="preserve">. </w:t>
      </w:r>
      <w:r w:rsidRPr="00A11AD1">
        <w:rPr>
          <w:rFonts w:ascii="Franklin Gothic Book" w:hAnsi="Franklin Gothic Book" w:cs="Arial"/>
          <w:sz w:val="19"/>
          <w:szCs w:val="19"/>
        </w:rPr>
        <w:t>Formal offers, amendments, or requests for withdrawal of offers received after the date specified for submittal may not be considered.</w:t>
      </w:r>
    </w:p>
    <w:p w14:paraId="1310F4C8" w14:textId="69C43D51" w:rsidR="00D76F84" w:rsidRPr="00A11AD1" w:rsidRDefault="00D76F84" w:rsidP="00E4370E">
      <w:pPr>
        <w:pStyle w:val="ListParagraph"/>
        <w:numPr>
          <w:ilvl w:val="0"/>
          <w:numId w:val="24"/>
        </w:numPr>
        <w:ind w:left="360"/>
        <w:jc w:val="both"/>
        <w:rPr>
          <w:rFonts w:ascii="Franklin Gothic Book" w:hAnsi="Franklin Gothic Book"/>
          <w:sz w:val="19"/>
          <w:szCs w:val="19"/>
        </w:rPr>
      </w:pPr>
      <w:r w:rsidRPr="00A11AD1">
        <w:rPr>
          <w:rFonts w:ascii="Franklin Gothic Book" w:hAnsi="Franklin Gothic Book"/>
          <w:b/>
          <w:bCs/>
          <w:sz w:val="19"/>
          <w:szCs w:val="19"/>
        </w:rPr>
        <w:t>ALTERNATE PROPOSALS</w:t>
      </w:r>
      <w:r w:rsidR="00190350" w:rsidRPr="00A11AD1">
        <w:rPr>
          <w:rFonts w:ascii="Franklin Gothic Book" w:hAnsi="Franklin Gothic Book"/>
          <w:b/>
          <w:bCs/>
          <w:sz w:val="19"/>
          <w:szCs w:val="19"/>
        </w:rPr>
        <w:t>.</w:t>
      </w:r>
      <w:r w:rsidR="00190350" w:rsidRPr="00A11AD1">
        <w:rPr>
          <w:rFonts w:ascii="Franklin Gothic Book" w:hAnsi="Franklin Gothic Book" w:cs="Arial"/>
          <w:sz w:val="19"/>
          <w:szCs w:val="19"/>
        </w:rPr>
        <w:t xml:space="preserve"> </w:t>
      </w:r>
      <w:r w:rsidRPr="00A11AD1">
        <w:rPr>
          <w:rFonts w:ascii="Franklin Gothic Book" w:hAnsi="Franklin Gothic Book"/>
          <w:sz w:val="19"/>
          <w:szCs w:val="19"/>
        </w:rPr>
        <w:t xml:space="preserve">In addition to the offer solicited herein, the offeror is invited to submit an alternate proposal, which may be advantageous to </w:t>
      </w:r>
      <w:r w:rsidR="00D14F1A" w:rsidRPr="00A11AD1">
        <w:rPr>
          <w:rFonts w:ascii="Franklin Gothic Book" w:hAnsi="Franklin Gothic Book"/>
          <w:sz w:val="19"/>
          <w:szCs w:val="19"/>
        </w:rPr>
        <w:t>Leidos</w:t>
      </w:r>
      <w:r w:rsidRPr="00A11AD1">
        <w:rPr>
          <w:rFonts w:ascii="Franklin Gothic Book" w:hAnsi="Franklin Gothic Book"/>
          <w:sz w:val="19"/>
          <w:szCs w:val="19"/>
        </w:rPr>
        <w:t xml:space="preserve"> (“</w:t>
      </w:r>
      <w:r w:rsidR="00943712" w:rsidRPr="00A11AD1">
        <w:rPr>
          <w:rFonts w:ascii="Franklin Gothic Book" w:hAnsi="Franklin Gothic Book"/>
          <w:sz w:val="19"/>
          <w:szCs w:val="19"/>
        </w:rPr>
        <w:t>Leidos</w:t>
      </w:r>
      <w:r w:rsidRPr="00A11AD1">
        <w:rPr>
          <w:rFonts w:ascii="Franklin Gothic Book" w:hAnsi="Franklin Gothic Book"/>
          <w:sz w:val="19"/>
          <w:szCs w:val="19"/>
        </w:rPr>
        <w:t>”</w:t>
      </w:r>
      <w:r w:rsidR="00E83E3A">
        <w:rPr>
          <w:rFonts w:ascii="Franklin Gothic Book" w:hAnsi="Franklin Gothic Book"/>
          <w:sz w:val="19"/>
          <w:szCs w:val="19"/>
        </w:rPr>
        <w:t>)</w:t>
      </w:r>
      <w:r w:rsidRPr="00A11AD1">
        <w:rPr>
          <w:rFonts w:ascii="Franklin Gothic Book" w:hAnsi="Franklin Gothic Book"/>
          <w:sz w:val="19"/>
          <w:szCs w:val="19"/>
        </w:rPr>
        <w:t>.</w:t>
      </w:r>
    </w:p>
    <w:p w14:paraId="0C8B563E" w14:textId="77777777" w:rsidR="00190350" w:rsidRPr="00A11AD1" w:rsidRDefault="007A776E" w:rsidP="00E4370E">
      <w:pPr>
        <w:pStyle w:val="ListParagraph"/>
        <w:numPr>
          <w:ilvl w:val="0"/>
          <w:numId w:val="24"/>
        </w:numPr>
        <w:ind w:left="360"/>
        <w:jc w:val="both"/>
        <w:rPr>
          <w:rFonts w:ascii="Franklin Gothic Book" w:hAnsi="Franklin Gothic Book" w:cs="Arial"/>
          <w:sz w:val="19"/>
          <w:szCs w:val="19"/>
        </w:rPr>
      </w:pPr>
      <w:r w:rsidRPr="00A11AD1">
        <w:rPr>
          <w:rFonts w:ascii="Franklin Gothic Book" w:hAnsi="Franklin Gothic Book"/>
          <w:b/>
          <w:bCs/>
          <w:sz w:val="19"/>
          <w:szCs w:val="19"/>
        </w:rPr>
        <w:t xml:space="preserve">DISCLOSURE OF </w:t>
      </w:r>
      <w:r w:rsidR="005001E7" w:rsidRPr="00A11AD1">
        <w:rPr>
          <w:rFonts w:ascii="Franklin Gothic Book" w:hAnsi="Franklin Gothic Book"/>
          <w:b/>
          <w:bCs/>
          <w:sz w:val="19"/>
          <w:szCs w:val="19"/>
        </w:rPr>
        <w:t>PARTICIPANTS</w:t>
      </w:r>
      <w:r w:rsidR="00190350" w:rsidRPr="00A11AD1">
        <w:rPr>
          <w:rFonts w:ascii="Franklin Gothic Book" w:hAnsi="Franklin Gothic Book"/>
          <w:b/>
          <w:bCs/>
          <w:sz w:val="19"/>
          <w:szCs w:val="19"/>
        </w:rPr>
        <w:t xml:space="preserve">. </w:t>
      </w:r>
      <w:r w:rsidR="005001E7" w:rsidRPr="00A11AD1">
        <w:rPr>
          <w:rFonts w:ascii="Franklin Gothic Book" w:hAnsi="Franklin Gothic Book" w:cs="Arial"/>
          <w:sz w:val="19"/>
          <w:szCs w:val="19"/>
        </w:rPr>
        <w:t>All lower-tier subcontractors must be disclosed with the proposal</w:t>
      </w:r>
      <w:r w:rsidRPr="00A11AD1">
        <w:rPr>
          <w:rFonts w:ascii="Franklin Gothic Book" w:hAnsi="Franklin Gothic Book" w:cs="Arial"/>
          <w:sz w:val="19"/>
          <w:szCs w:val="19"/>
        </w:rPr>
        <w:t>.</w:t>
      </w:r>
    </w:p>
    <w:p w14:paraId="58783F7B" w14:textId="77777777" w:rsidR="00190350" w:rsidRPr="00A11AD1" w:rsidRDefault="00D76F84" w:rsidP="00E4370E">
      <w:pPr>
        <w:pStyle w:val="ListParagraph"/>
        <w:numPr>
          <w:ilvl w:val="0"/>
          <w:numId w:val="24"/>
        </w:numPr>
        <w:ind w:left="360"/>
        <w:jc w:val="both"/>
        <w:rPr>
          <w:rFonts w:ascii="Franklin Gothic Book" w:hAnsi="Franklin Gothic Book" w:cs="Arial"/>
          <w:sz w:val="19"/>
          <w:szCs w:val="19"/>
        </w:rPr>
      </w:pPr>
      <w:r w:rsidRPr="00A11AD1">
        <w:rPr>
          <w:rFonts w:ascii="Franklin Gothic Book" w:hAnsi="Franklin Gothic Book"/>
          <w:b/>
          <w:bCs/>
          <w:sz w:val="19"/>
          <w:szCs w:val="19"/>
        </w:rPr>
        <w:t>COMPLETENESS</w:t>
      </w:r>
      <w:r w:rsidR="00190350" w:rsidRPr="00A11AD1">
        <w:rPr>
          <w:rFonts w:ascii="Franklin Gothic Book" w:hAnsi="Franklin Gothic Book"/>
          <w:b/>
          <w:bCs/>
          <w:sz w:val="19"/>
          <w:szCs w:val="19"/>
        </w:rPr>
        <w:t>.</w:t>
      </w:r>
      <w:r w:rsidR="00190350" w:rsidRPr="00A11AD1">
        <w:rPr>
          <w:rFonts w:ascii="Franklin Gothic Book" w:hAnsi="Franklin Gothic Book" w:cs="Arial"/>
          <w:sz w:val="19"/>
          <w:szCs w:val="19"/>
        </w:rPr>
        <w:t xml:space="preserve"> </w:t>
      </w:r>
      <w:r w:rsidRPr="00A11AD1">
        <w:rPr>
          <w:rFonts w:ascii="Franklin Gothic Book" w:hAnsi="Franklin Gothic Book" w:cs="Arial"/>
          <w:sz w:val="19"/>
          <w:szCs w:val="19"/>
        </w:rPr>
        <w:t>All information required by RFQ/P must be supplied to constitute a responsive bid. Non-responsive offers may not be considered.</w:t>
      </w:r>
    </w:p>
    <w:p w14:paraId="182847A9" w14:textId="5781562A" w:rsidR="00190350" w:rsidRPr="00A11AD1" w:rsidRDefault="00D76F84" w:rsidP="00E4370E">
      <w:pPr>
        <w:pStyle w:val="ListParagraph"/>
        <w:numPr>
          <w:ilvl w:val="0"/>
          <w:numId w:val="24"/>
        </w:numPr>
        <w:ind w:left="360"/>
        <w:jc w:val="both"/>
        <w:rPr>
          <w:rFonts w:ascii="Franklin Gothic Book" w:hAnsi="Franklin Gothic Book"/>
          <w:sz w:val="19"/>
          <w:szCs w:val="19"/>
        </w:rPr>
      </w:pPr>
      <w:r w:rsidRPr="00A11AD1">
        <w:rPr>
          <w:rFonts w:ascii="Franklin Gothic Book" w:hAnsi="Franklin Gothic Book"/>
          <w:b/>
          <w:bCs/>
          <w:sz w:val="19"/>
          <w:szCs w:val="19"/>
        </w:rPr>
        <w:t>BRAND NAMES</w:t>
      </w:r>
      <w:r w:rsidR="00190350" w:rsidRPr="00A11AD1">
        <w:rPr>
          <w:rFonts w:ascii="Franklin Gothic Book" w:hAnsi="Franklin Gothic Book"/>
          <w:b/>
          <w:bCs/>
          <w:sz w:val="19"/>
          <w:szCs w:val="19"/>
        </w:rPr>
        <w:t>.</w:t>
      </w:r>
      <w:r w:rsidR="00190350" w:rsidRPr="00A11AD1">
        <w:rPr>
          <w:rFonts w:ascii="Franklin Gothic Book" w:hAnsi="Franklin Gothic Book" w:cs="Arial"/>
          <w:sz w:val="19"/>
          <w:szCs w:val="19"/>
        </w:rPr>
        <w:t xml:space="preserve"> </w:t>
      </w:r>
      <w:r w:rsidRPr="00A11AD1">
        <w:rPr>
          <w:rFonts w:ascii="Franklin Gothic Book" w:hAnsi="Franklin Gothic Book"/>
          <w:sz w:val="19"/>
          <w:szCs w:val="19"/>
        </w:rPr>
        <w:t>Brand names and part numbers, when used, are for reference to indicate the performance or quality desired.</w:t>
      </w:r>
      <w:r w:rsidR="00190350" w:rsidRPr="00A11AD1">
        <w:rPr>
          <w:rFonts w:ascii="Franklin Gothic Book" w:hAnsi="Franklin Gothic Book"/>
          <w:sz w:val="19"/>
          <w:szCs w:val="19"/>
        </w:rPr>
        <w:t xml:space="preserve"> </w:t>
      </w:r>
      <w:r w:rsidRPr="00A11AD1">
        <w:rPr>
          <w:rFonts w:ascii="Franklin Gothic Book" w:hAnsi="Franklin Gothic Book"/>
          <w:sz w:val="19"/>
          <w:szCs w:val="19"/>
        </w:rPr>
        <w:t xml:space="preserve">Equal items will be considered provided that the offeror describes the article. Offers for equal items shall state the brand name and part number, or level of quality. The determination of </w:t>
      </w:r>
      <w:r w:rsidR="002F59D2" w:rsidRPr="00A11AD1">
        <w:rPr>
          <w:rFonts w:ascii="Franklin Gothic Book" w:hAnsi="Franklin Gothic Book"/>
          <w:sz w:val="19"/>
          <w:szCs w:val="19"/>
        </w:rPr>
        <w:t>Leidos</w:t>
      </w:r>
      <w:r w:rsidRPr="00A11AD1">
        <w:rPr>
          <w:rFonts w:ascii="Franklin Gothic Book" w:hAnsi="Franklin Gothic Book"/>
          <w:sz w:val="19"/>
          <w:szCs w:val="19"/>
        </w:rPr>
        <w:t xml:space="preserve"> as to what items are equal shall be final and conclusive.</w:t>
      </w:r>
      <w:r w:rsidR="00190350" w:rsidRPr="00A11AD1">
        <w:rPr>
          <w:rFonts w:ascii="Franklin Gothic Book" w:hAnsi="Franklin Gothic Book"/>
          <w:sz w:val="19"/>
          <w:szCs w:val="19"/>
        </w:rPr>
        <w:t xml:space="preserve"> </w:t>
      </w:r>
      <w:r w:rsidRPr="00A11AD1">
        <w:rPr>
          <w:rFonts w:ascii="Franklin Gothic Book" w:hAnsi="Franklin Gothic Book"/>
          <w:sz w:val="19"/>
          <w:szCs w:val="19"/>
        </w:rPr>
        <w:t>When brand name, part number, or level of quality is not stated by the offeror, it is understood the offer is exactly as specified</w:t>
      </w:r>
      <w:r w:rsidR="00A7056B" w:rsidRPr="00A11AD1">
        <w:rPr>
          <w:rFonts w:ascii="Franklin Gothic Book" w:hAnsi="Franklin Gothic Book"/>
          <w:sz w:val="19"/>
          <w:szCs w:val="19"/>
        </w:rPr>
        <w:t xml:space="preserve"> in the RFQ/P</w:t>
      </w:r>
      <w:r w:rsidRPr="00A11AD1">
        <w:rPr>
          <w:rFonts w:ascii="Franklin Gothic Book" w:hAnsi="Franklin Gothic Book"/>
          <w:sz w:val="19"/>
          <w:szCs w:val="19"/>
        </w:rPr>
        <w:t>.</w:t>
      </w:r>
    </w:p>
    <w:p w14:paraId="5C51E4D3" w14:textId="26116AC9" w:rsidR="00190350" w:rsidRPr="00A11AD1" w:rsidRDefault="00322AE7" w:rsidP="00E4370E">
      <w:pPr>
        <w:pStyle w:val="ListParagraph"/>
        <w:numPr>
          <w:ilvl w:val="0"/>
          <w:numId w:val="24"/>
        </w:numPr>
        <w:ind w:left="360"/>
        <w:jc w:val="both"/>
        <w:rPr>
          <w:rFonts w:ascii="Franklin Gothic Book" w:hAnsi="Franklin Gothic Book"/>
          <w:sz w:val="19"/>
          <w:szCs w:val="19"/>
        </w:rPr>
      </w:pPr>
      <w:r w:rsidRPr="00A11AD1">
        <w:rPr>
          <w:rFonts w:ascii="Franklin Gothic Book" w:hAnsi="Franklin Gothic Book"/>
          <w:b/>
          <w:bCs/>
          <w:sz w:val="19"/>
          <w:szCs w:val="19"/>
        </w:rPr>
        <w:t>COUNTERFEIT PRODUCTS</w:t>
      </w:r>
      <w:r w:rsidR="00190350" w:rsidRPr="00A11AD1">
        <w:rPr>
          <w:rFonts w:ascii="Franklin Gothic Book" w:hAnsi="Franklin Gothic Book"/>
          <w:b/>
          <w:bCs/>
          <w:sz w:val="19"/>
          <w:szCs w:val="19"/>
        </w:rPr>
        <w:t>.</w:t>
      </w:r>
      <w:r w:rsidR="00190350" w:rsidRPr="00A11AD1">
        <w:rPr>
          <w:rFonts w:ascii="Franklin Gothic Book" w:hAnsi="Franklin Gothic Book"/>
          <w:sz w:val="19"/>
          <w:szCs w:val="19"/>
        </w:rPr>
        <w:t xml:space="preserve"> </w:t>
      </w:r>
      <w:r w:rsidRPr="00A11AD1">
        <w:rPr>
          <w:rFonts w:ascii="Franklin Gothic Book" w:hAnsi="Franklin Gothic Book"/>
          <w:sz w:val="19"/>
          <w:szCs w:val="19"/>
        </w:rPr>
        <w:t xml:space="preserve">For purposes of this clause, </w:t>
      </w:r>
      <w:r w:rsidR="00A7056B" w:rsidRPr="00A11AD1">
        <w:rPr>
          <w:rFonts w:ascii="Franklin Gothic Book" w:hAnsi="Franklin Gothic Book"/>
          <w:sz w:val="19"/>
          <w:szCs w:val="19"/>
        </w:rPr>
        <w:t>“</w:t>
      </w:r>
      <w:r w:rsidRPr="00A11AD1">
        <w:rPr>
          <w:rFonts w:ascii="Franklin Gothic Book" w:hAnsi="Franklin Gothic Book"/>
          <w:sz w:val="19"/>
          <w:szCs w:val="19"/>
        </w:rPr>
        <w:t>Goods</w:t>
      </w:r>
      <w:r w:rsidR="00A7056B" w:rsidRPr="00A11AD1">
        <w:rPr>
          <w:rFonts w:ascii="Franklin Gothic Book" w:hAnsi="Franklin Gothic Book"/>
          <w:sz w:val="19"/>
          <w:szCs w:val="19"/>
        </w:rPr>
        <w:t>”</w:t>
      </w:r>
      <w:r w:rsidRPr="00A11AD1">
        <w:rPr>
          <w:rFonts w:ascii="Franklin Gothic Book" w:hAnsi="Franklin Gothic Book"/>
          <w:sz w:val="19"/>
          <w:szCs w:val="19"/>
        </w:rPr>
        <w:t xml:space="preserve"> </w:t>
      </w:r>
      <w:r w:rsidR="00A7056B" w:rsidRPr="00A11AD1">
        <w:rPr>
          <w:rFonts w:ascii="Franklin Gothic Book" w:hAnsi="Franklin Gothic Book"/>
          <w:sz w:val="19"/>
          <w:szCs w:val="19"/>
        </w:rPr>
        <w:t>means</w:t>
      </w:r>
      <w:r w:rsidRPr="00A11AD1">
        <w:rPr>
          <w:rFonts w:ascii="Franklin Gothic Book" w:hAnsi="Franklin Gothic Book"/>
          <w:sz w:val="19"/>
          <w:szCs w:val="19"/>
        </w:rPr>
        <w:t xml:space="preserve"> any tangible items, including without limitation the lowest level of separately identifiable items, such as parts, articles, components, and assemblies. "Counterfeit Goods" </w:t>
      </w:r>
      <w:r w:rsidR="00A7056B" w:rsidRPr="00A11AD1">
        <w:rPr>
          <w:rFonts w:ascii="Franklin Gothic Book" w:hAnsi="Franklin Gothic Book"/>
          <w:sz w:val="19"/>
          <w:szCs w:val="19"/>
        </w:rPr>
        <w:t>means</w:t>
      </w:r>
      <w:r w:rsidRPr="00A11AD1">
        <w:rPr>
          <w:rFonts w:ascii="Franklin Gothic Book" w:hAnsi="Franklin Gothic Book"/>
          <w:sz w:val="19"/>
          <w:szCs w:val="19"/>
        </w:rPr>
        <w:t xml:space="preserv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4CC468F7" w14:textId="318665A9" w:rsidR="00190350" w:rsidRPr="00A11AD1" w:rsidRDefault="00190350" w:rsidP="00E4370E">
      <w:pPr>
        <w:ind w:left="360"/>
        <w:jc w:val="both"/>
        <w:rPr>
          <w:rFonts w:ascii="Franklin Gothic Book" w:hAnsi="Franklin Gothic Book"/>
          <w:sz w:val="19"/>
          <w:szCs w:val="19"/>
        </w:rPr>
      </w:pPr>
      <w:r w:rsidRPr="00A11AD1">
        <w:rPr>
          <w:rFonts w:ascii="Franklin Gothic Book" w:hAnsi="Franklin Gothic Book"/>
          <w:color w:val="000000"/>
          <w:sz w:val="19"/>
          <w:szCs w:val="19"/>
        </w:rPr>
        <w:t xml:space="preserve">Offeror </w:t>
      </w:r>
      <w:r w:rsidRPr="00A11AD1">
        <w:rPr>
          <w:rFonts w:ascii="Franklin Gothic Book" w:hAnsi="Franklin Gothic Book"/>
          <w:sz w:val="19"/>
          <w:szCs w:val="19"/>
        </w:rPr>
        <w:t xml:space="preserve">agrees and shall ensure that Counterfeit Goods are not delivered to Leidos. Goods delivered to Leidos or incorporated into other Goods and delivered to Leidos shall be new and shall be procured directly from the Original Component Manufacturer (OCM)/Original Equipment Manufacturer (OEM), or through an OCM/OEM authorized distributor chain. If requested by Leidos, bidder shall provide OCM/OEM documentation that authenticates products. Offeror shall report suspected or confirmed </w:t>
      </w:r>
      <w:r w:rsidR="00A7056B" w:rsidRPr="00A11AD1">
        <w:rPr>
          <w:rFonts w:ascii="Franklin Gothic Book" w:hAnsi="Franklin Gothic Book"/>
          <w:sz w:val="19"/>
          <w:szCs w:val="19"/>
        </w:rPr>
        <w:t xml:space="preserve">Counterfeit Goods </w:t>
      </w:r>
      <w:r w:rsidRPr="00A11AD1">
        <w:rPr>
          <w:rFonts w:ascii="Franklin Gothic Book" w:hAnsi="Franklin Gothic Book"/>
          <w:sz w:val="19"/>
          <w:szCs w:val="19"/>
        </w:rPr>
        <w:t xml:space="preserve">into the Government-Industry Data Exchange Program (GIDEP). </w:t>
      </w:r>
    </w:p>
    <w:p w14:paraId="25FB9E4E" w14:textId="57D2A45C" w:rsidR="00190350" w:rsidRPr="00A11AD1" w:rsidRDefault="00D76F84" w:rsidP="00E4370E">
      <w:pPr>
        <w:pStyle w:val="ListParagraph"/>
        <w:numPr>
          <w:ilvl w:val="0"/>
          <w:numId w:val="24"/>
        </w:numPr>
        <w:ind w:left="360"/>
        <w:jc w:val="both"/>
        <w:rPr>
          <w:rFonts w:ascii="Franklin Gothic Book" w:hAnsi="Franklin Gothic Book"/>
          <w:b/>
          <w:bCs/>
          <w:sz w:val="19"/>
          <w:szCs w:val="19"/>
        </w:rPr>
      </w:pPr>
      <w:r w:rsidRPr="00A11AD1">
        <w:rPr>
          <w:rFonts w:ascii="Franklin Gothic Book" w:hAnsi="Franklin Gothic Book"/>
          <w:b/>
          <w:bCs/>
          <w:sz w:val="19"/>
          <w:szCs w:val="19"/>
        </w:rPr>
        <w:t>NET PRICES</w:t>
      </w:r>
      <w:r w:rsidR="00190350" w:rsidRPr="00A11AD1">
        <w:rPr>
          <w:rFonts w:ascii="Franklin Gothic Book" w:hAnsi="Franklin Gothic Book"/>
          <w:b/>
          <w:bCs/>
          <w:sz w:val="19"/>
          <w:szCs w:val="19"/>
        </w:rPr>
        <w:t xml:space="preserve">. </w:t>
      </w:r>
      <w:r w:rsidRPr="00A11AD1">
        <w:rPr>
          <w:rFonts w:ascii="Franklin Gothic Book" w:hAnsi="Franklin Gothic Book"/>
          <w:sz w:val="19"/>
          <w:szCs w:val="19"/>
        </w:rPr>
        <w:t>Offered prices, unless otherwise specified, must be net, including transportation and handling charges, which shall be set forth as a separate line item on quotation/proposal. Transportation charges must be fully prepaid by offeror to destination, and subject only to cash discount f</w:t>
      </w:r>
      <w:r w:rsidR="00190350" w:rsidRPr="00A11AD1">
        <w:rPr>
          <w:rFonts w:ascii="Franklin Gothic Book" w:hAnsi="Franklin Gothic Book"/>
          <w:sz w:val="19"/>
          <w:szCs w:val="19"/>
        </w:rPr>
        <w:t xml:space="preserve">or prompt payment of invoices. </w:t>
      </w:r>
      <w:r w:rsidR="00A7056B" w:rsidRPr="00A11AD1">
        <w:rPr>
          <w:rFonts w:ascii="Franklin Gothic Book" w:hAnsi="Franklin Gothic Book"/>
          <w:sz w:val="19"/>
          <w:szCs w:val="19"/>
        </w:rPr>
        <w:t>Additionally, Leidos requires the following:</w:t>
      </w:r>
    </w:p>
    <w:p w14:paraId="40F4D041" w14:textId="65650AF6" w:rsidR="00190350" w:rsidRPr="00A11AD1" w:rsidRDefault="00D76F84" w:rsidP="00E4370E">
      <w:pPr>
        <w:pStyle w:val="ListParagraph"/>
        <w:numPr>
          <w:ilvl w:val="1"/>
          <w:numId w:val="24"/>
        </w:numPr>
        <w:spacing w:before="0"/>
        <w:jc w:val="both"/>
        <w:rPr>
          <w:rFonts w:ascii="Franklin Gothic Book" w:hAnsi="Franklin Gothic Book"/>
          <w:b/>
          <w:bCs/>
          <w:sz w:val="19"/>
          <w:szCs w:val="19"/>
        </w:rPr>
      </w:pPr>
      <w:r w:rsidRPr="00A11AD1">
        <w:rPr>
          <w:rFonts w:ascii="Franklin Gothic Book" w:hAnsi="Franklin Gothic Book"/>
          <w:sz w:val="19"/>
          <w:szCs w:val="19"/>
        </w:rPr>
        <w:t xml:space="preserve">Prices </w:t>
      </w:r>
      <w:r w:rsidR="00A7056B" w:rsidRPr="00A11AD1">
        <w:rPr>
          <w:rFonts w:ascii="Franklin Gothic Book" w:hAnsi="Franklin Gothic Book"/>
          <w:sz w:val="19"/>
          <w:szCs w:val="19"/>
        </w:rPr>
        <w:t>are to</w:t>
      </w:r>
      <w:r w:rsidRPr="00A11AD1">
        <w:rPr>
          <w:rFonts w:ascii="Franklin Gothic Book" w:hAnsi="Franklin Gothic Book"/>
          <w:sz w:val="19"/>
          <w:szCs w:val="19"/>
        </w:rPr>
        <w:t xml:space="preserve"> be quoted as “Unit” prices; do not quote “Lot” prices.</w:t>
      </w:r>
    </w:p>
    <w:p w14:paraId="0AE6371E" w14:textId="77777777" w:rsidR="00190350" w:rsidRPr="00A11AD1" w:rsidRDefault="00D76F84" w:rsidP="00E4370E">
      <w:pPr>
        <w:pStyle w:val="ListParagraph"/>
        <w:numPr>
          <w:ilvl w:val="1"/>
          <w:numId w:val="24"/>
        </w:numPr>
        <w:spacing w:before="0"/>
        <w:jc w:val="both"/>
        <w:rPr>
          <w:rFonts w:ascii="Franklin Gothic Book" w:hAnsi="Franklin Gothic Book"/>
          <w:b/>
          <w:bCs/>
          <w:sz w:val="19"/>
          <w:szCs w:val="19"/>
        </w:rPr>
      </w:pPr>
      <w:r w:rsidRPr="00A11AD1">
        <w:rPr>
          <w:rFonts w:ascii="Franklin Gothic Book" w:hAnsi="Franklin Gothic Book"/>
          <w:sz w:val="19"/>
          <w:szCs w:val="19"/>
        </w:rPr>
        <w:t>Provide pricing schedule based on specified price breaks, if any.</w:t>
      </w:r>
    </w:p>
    <w:p w14:paraId="3CDD23C9" w14:textId="77777777" w:rsidR="00190350" w:rsidRPr="00A11AD1" w:rsidRDefault="00D76F84" w:rsidP="00E4370E">
      <w:pPr>
        <w:pStyle w:val="ListParagraph"/>
        <w:numPr>
          <w:ilvl w:val="1"/>
          <w:numId w:val="24"/>
        </w:numPr>
        <w:spacing w:before="0"/>
        <w:jc w:val="both"/>
        <w:rPr>
          <w:rFonts w:ascii="Franklin Gothic Book" w:hAnsi="Franklin Gothic Book"/>
          <w:b/>
          <w:bCs/>
          <w:sz w:val="19"/>
          <w:szCs w:val="19"/>
        </w:rPr>
      </w:pPr>
      <w:r w:rsidRPr="00A11AD1">
        <w:rPr>
          <w:rFonts w:ascii="Franklin Gothic Book" w:hAnsi="Franklin Gothic Book"/>
          <w:sz w:val="19"/>
          <w:szCs w:val="19"/>
        </w:rPr>
        <w:t>If applicable, furnish published price list with offer.</w:t>
      </w:r>
    </w:p>
    <w:p w14:paraId="0AB29E1B" w14:textId="3ABEDD75" w:rsidR="00190350" w:rsidRPr="00A11AD1" w:rsidRDefault="00D76F84" w:rsidP="00E4370E">
      <w:pPr>
        <w:pStyle w:val="ListParagraph"/>
        <w:numPr>
          <w:ilvl w:val="0"/>
          <w:numId w:val="24"/>
        </w:numPr>
        <w:ind w:left="360"/>
        <w:jc w:val="both"/>
        <w:rPr>
          <w:rFonts w:ascii="Franklin Gothic Book" w:hAnsi="Franklin Gothic Book"/>
          <w:b/>
          <w:bCs/>
          <w:sz w:val="19"/>
          <w:szCs w:val="19"/>
        </w:rPr>
      </w:pPr>
      <w:r w:rsidRPr="00A11AD1">
        <w:rPr>
          <w:rFonts w:ascii="Franklin Gothic Book" w:hAnsi="Franklin Gothic Book"/>
          <w:b/>
          <w:bCs/>
          <w:sz w:val="19"/>
          <w:szCs w:val="19"/>
        </w:rPr>
        <w:t>EVALUATION</w:t>
      </w:r>
      <w:r w:rsidR="00190350" w:rsidRPr="00A11AD1">
        <w:rPr>
          <w:rFonts w:ascii="Franklin Gothic Book" w:hAnsi="Franklin Gothic Book"/>
          <w:b/>
          <w:bCs/>
          <w:sz w:val="19"/>
          <w:szCs w:val="19"/>
        </w:rPr>
        <w:t xml:space="preserve">. </w:t>
      </w:r>
      <w:r w:rsidR="002F59D2" w:rsidRPr="00A11AD1">
        <w:rPr>
          <w:rFonts w:ascii="Franklin Gothic Book" w:hAnsi="Franklin Gothic Book" w:cs="Arial"/>
          <w:sz w:val="19"/>
          <w:szCs w:val="19"/>
        </w:rPr>
        <w:t>Leidos</w:t>
      </w:r>
      <w:r w:rsidRPr="00A11AD1">
        <w:rPr>
          <w:rFonts w:ascii="Franklin Gothic Book" w:hAnsi="Franklin Gothic Book" w:cs="Arial"/>
          <w:sz w:val="19"/>
          <w:szCs w:val="19"/>
        </w:rPr>
        <w:t xml:space="preserve"> reserves the right</w:t>
      </w:r>
      <w:r w:rsidR="00E3643F" w:rsidRPr="00A11AD1">
        <w:rPr>
          <w:rFonts w:ascii="Franklin Gothic Book" w:hAnsi="Franklin Gothic Book" w:cs="Arial"/>
          <w:sz w:val="19"/>
          <w:szCs w:val="19"/>
        </w:rPr>
        <w:t xml:space="preserve"> to</w:t>
      </w:r>
      <w:r w:rsidRPr="00A11AD1">
        <w:rPr>
          <w:rFonts w:ascii="Franklin Gothic Book" w:hAnsi="Franklin Gothic Book" w:cs="Arial"/>
          <w:sz w:val="19"/>
          <w:szCs w:val="19"/>
        </w:rPr>
        <w:t xml:space="preserve">: (1) </w:t>
      </w:r>
      <w:r w:rsidR="00E3643F" w:rsidRPr="00A11AD1">
        <w:rPr>
          <w:rFonts w:ascii="Franklin Gothic Book" w:hAnsi="Franklin Gothic Book" w:cs="Arial"/>
          <w:sz w:val="19"/>
          <w:szCs w:val="19"/>
        </w:rPr>
        <w:t>A</w:t>
      </w:r>
      <w:r w:rsidRPr="00A11AD1">
        <w:rPr>
          <w:rFonts w:ascii="Franklin Gothic Book" w:hAnsi="Franklin Gothic Book" w:cs="Arial"/>
          <w:sz w:val="19"/>
          <w:szCs w:val="19"/>
        </w:rPr>
        <w:t xml:space="preserve">ward on the basis of individual items, or groups of items, or on the entire list of items; (2) </w:t>
      </w:r>
      <w:r w:rsidR="00E3643F" w:rsidRPr="00A11AD1">
        <w:rPr>
          <w:rFonts w:ascii="Franklin Gothic Book" w:hAnsi="Franklin Gothic Book" w:cs="Arial"/>
          <w:sz w:val="19"/>
          <w:szCs w:val="19"/>
        </w:rPr>
        <w:t>R</w:t>
      </w:r>
      <w:r w:rsidRPr="00A11AD1">
        <w:rPr>
          <w:rFonts w:ascii="Franklin Gothic Book" w:hAnsi="Franklin Gothic Book" w:cs="Arial"/>
          <w:sz w:val="19"/>
          <w:szCs w:val="19"/>
        </w:rPr>
        <w:t xml:space="preserve">eject any or all offers, or any part thereof; (3) </w:t>
      </w:r>
      <w:r w:rsidR="00E3643F" w:rsidRPr="00A11AD1">
        <w:rPr>
          <w:rFonts w:ascii="Franklin Gothic Book" w:hAnsi="Franklin Gothic Book" w:cs="Arial"/>
          <w:sz w:val="19"/>
          <w:szCs w:val="19"/>
        </w:rPr>
        <w:t>W</w:t>
      </w:r>
      <w:r w:rsidRPr="00A11AD1">
        <w:rPr>
          <w:rFonts w:ascii="Franklin Gothic Book" w:hAnsi="Franklin Gothic Book" w:cs="Arial"/>
          <w:sz w:val="19"/>
          <w:szCs w:val="19"/>
        </w:rPr>
        <w:t xml:space="preserve">aive any informality in the offers; and (4) </w:t>
      </w:r>
      <w:r w:rsidR="00E3643F" w:rsidRPr="00A11AD1">
        <w:rPr>
          <w:rFonts w:ascii="Franklin Gothic Book" w:hAnsi="Franklin Gothic Book" w:cs="Arial"/>
          <w:sz w:val="19"/>
          <w:szCs w:val="19"/>
        </w:rPr>
        <w:t>A</w:t>
      </w:r>
      <w:r w:rsidRPr="00A11AD1">
        <w:rPr>
          <w:rFonts w:ascii="Franklin Gothic Book" w:hAnsi="Franklin Gothic Book" w:cs="Arial"/>
          <w:sz w:val="19"/>
          <w:szCs w:val="19"/>
        </w:rPr>
        <w:t xml:space="preserve">ccept the offer that is in the best interest of </w:t>
      </w:r>
      <w:r w:rsidR="00943712" w:rsidRPr="00A11AD1">
        <w:rPr>
          <w:rFonts w:ascii="Franklin Gothic Book" w:hAnsi="Franklin Gothic Book" w:cs="Arial"/>
          <w:sz w:val="19"/>
          <w:szCs w:val="19"/>
        </w:rPr>
        <w:t>Leidos</w:t>
      </w:r>
      <w:r w:rsidRPr="00A11AD1">
        <w:rPr>
          <w:rFonts w:ascii="Franklin Gothic Book" w:hAnsi="Franklin Gothic Book" w:cs="Arial"/>
          <w:sz w:val="19"/>
          <w:szCs w:val="19"/>
        </w:rPr>
        <w:t xml:space="preserve">. </w:t>
      </w:r>
      <w:r w:rsidR="002F59D2" w:rsidRPr="00A11AD1">
        <w:rPr>
          <w:rFonts w:ascii="Franklin Gothic Book" w:hAnsi="Franklin Gothic Book" w:cs="Arial"/>
          <w:sz w:val="19"/>
          <w:szCs w:val="19"/>
        </w:rPr>
        <w:t>Leidos</w:t>
      </w:r>
      <w:r w:rsidRPr="00A11AD1">
        <w:rPr>
          <w:rFonts w:ascii="Franklin Gothic Book" w:hAnsi="Franklin Gothic Book" w:cs="Arial"/>
          <w:sz w:val="19"/>
          <w:szCs w:val="19"/>
        </w:rPr>
        <w:t>' decision shall be final.</w:t>
      </w:r>
    </w:p>
    <w:p w14:paraId="01681B40" w14:textId="77777777" w:rsidR="00190350" w:rsidRPr="00A11AD1" w:rsidRDefault="00D76F84" w:rsidP="00E4370E">
      <w:pPr>
        <w:pStyle w:val="ListParagraph"/>
        <w:numPr>
          <w:ilvl w:val="0"/>
          <w:numId w:val="24"/>
        </w:numPr>
        <w:ind w:left="360"/>
        <w:jc w:val="both"/>
        <w:rPr>
          <w:rFonts w:ascii="Franklin Gothic Book" w:hAnsi="Franklin Gothic Book" w:cs="Arial"/>
          <w:sz w:val="19"/>
          <w:szCs w:val="19"/>
        </w:rPr>
      </w:pPr>
      <w:r w:rsidRPr="00A11AD1">
        <w:rPr>
          <w:rFonts w:ascii="Franklin Gothic Book" w:hAnsi="Franklin Gothic Book"/>
          <w:b/>
          <w:bCs/>
          <w:sz w:val="19"/>
          <w:szCs w:val="19"/>
        </w:rPr>
        <w:t>NO BID</w:t>
      </w:r>
      <w:r w:rsidR="00190350" w:rsidRPr="00A11AD1">
        <w:rPr>
          <w:rFonts w:ascii="Franklin Gothic Book" w:hAnsi="Franklin Gothic Book"/>
          <w:b/>
          <w:bCs/>
          <w:sz w:val="19"/>
          <w:szCs w:val="19"/>
        </w:rPr>
        <w:t xml:space="preserve">. </w:t>
      </w:r>
      <w:r w:rsidRPr="00A11AD1">
        <w:rPr>
          <w:rFonts w:ascii="Franklin Gothic Book" w:hAnsi="Franklin Gothic Book" w:cs="Arial"/>
          <w:sz w:val="19"/>
          <w:szCs w:val="19"/>
        </w:rPr>
        <w:t>In the event an offer cannot be submitted for the specified requirements as set forth in the RFQ/P, please provide an explanation as to why you are unable to bid on these requirements.</w:t>
      </w:r>
    </w:p>
    <w:p w14:paraId="11EA0486" w14:textId="09CB9A50" w:rsidR="00190350" w:rsidRPr="00A11AD1" w:rsidRDefault="00D76F84" w:rsidP="00E4370E">
      <w:pPr>
        <w:pStyle w:val="ListParagraph"/>
        <w:numPr>
          <w:ilvl w:val="0"/>
          <w:numId w:val="24"/>
        </w:numPr>
        <w:ind w:left="360"/>
        <w:jc w:val="both"/>
        <w:rPr>
          <w:rFonts w:ascii="Franklin Gothic Book" w:hAnsi="Franklin Gothic Book" w:cs="Arial"/>
          <w:sz w:val="19"/>
          <w:szCs w:val="19"/>
        </w:rPr>
      </w:pPr>
      <w:r w:rsidRPr="00A11AD1">
        <w:rPr>
          <w:rFonts w:ascii="Franklin Gothic Book" w:hAnsi="Franklin Gothic Book"/>
          <w:b/>
          <w:bCs/>
          <w:sz w:val="19"/>
          <w:szCs w:val="19"/>
        </w:rPr>
        <w:t>TAXES</w:t>
      </w:r>
      <w:r w:rsidR="00190350" w:rsidRPr="00A11AD1">
        <w:rPr>
          <w:rFonts w:ascii="Franklin Gothic Book" w:hAnsi="Franklin Gothic Book"/>
          <w:b/>
          <w:bCs/>
          <w:sz w:val="19"/>
          <w:szCs w:val="19"/>
        </w:rPr>
        <w:t>.</w:t>
      </w:r>
      <w:r w:rsidR="00190350" w:rsidRPr="00A11AD1">
        <w:rPr>
          <w:rFonts w:ascii="Franklin Gothic Book" w:hAnsi="Franklin Gothic Book" w:cs="Arial"/>
          <w:sz w:val="19"/>
          <w:szCs w:val="19"/>
        </w:rPr>
        <w:t xml:space="preserve"> </w:t>
      </w:r>
      <w:r w:rsidRPr="00A11AD1">
        <w:rPr>
          <w:rFonts w:ascii="Franklin Gothic Book" w:hAnsi="Franklin Gothic Book" w:cs="Arial"/>
          <w:sz w:val="19"/>
          <w:szCs w:val="19"/>
        </w:rPr>
        <w:t>Buyer may be exempt from the payment of any federal excise or any state sales tax. The price offered must be net, exclusive of taxes. However, when under established trade practice, any federal excise tax is included in the list price, offeror may quote the list price and shall show separately the amount of federal tax, either as a flat sum or as a percentage of the list price, which shall be deducted by Buyer.</w:t>
      </w:r>
    </w:p>
    <w:p w14:paraId="5C839EF6" w14:textId="32133A3A" w:rsidR="00190350" w:rsidRPr="00A11AD1" w:rsidRDefault="00D76F84" w:rsidP="00E4370E">
      <w:pPr>
        <w:pStyle w:val="ListParagraph"/>
        <w:numPr>
          <w:ilvl w:val="0"/>
          <w:numId w:val="24"/>
        </w:numPr>
        <w:ind w:left="360"/>
        <w:jc w:val="both"/>
        <w:rPr>
          <w:rFonts w:ascii="Franklin Gothic Book" w:hAnsi="Franklin Gothic Book" w:cs="Arial"/>
          <w:sz w:val="19"/>
          <w:szCs w:val="19"/>
        </w:rPr>
      </w:pPr>
      <w:r w:rsidRPr="00A11AD1">
        <w:rPr>
          <w:rFonts w:ascii="Franklin Gothic Book" w:hAnsi="Franklin Gothic Book"/>
          <w:b/>
          <w:bCs/>
          <w:sz w:val="19"/>
          <w:szCs w:val="19"/>
        </w:rPr>
        <w:t>SERVICE LIFE</w:t>
      </w:r>
      <w:r w:rsidR="004D2ED6" w:rsidRPr="00A11AD1">
        <w:rPr>
          <w:rFonts w:ascii="Franklin Gothic Book" w:hAnsi="Franklin Gothic Book"/>
          <w:b/>
          <w:bCs/>
          <w:sz w:val="19"/>
          <w:szCs w:val="19"/>
        </w:rPr>
        <w:t xml:space="preserve"> AND WARRANTY</w:t>
      </w:r>
      <w:r w:rsidR="00190350" w:rsidRPr="00A11AD1">
        <w:rPr>
          <w:rFonts w:ascii="Franklin Gothic Book" w:hAnsi="Franklin Gothic Book"/>
          <w:b/>
          <w:bCs/>
          <w:sz w:val="19"/>
          <w:szCs w:val="19"/>
        </w:rPr>
        <w:t>.</w:t>
      </w:r>
      <w:r w:rsidR="00190350" w:rsidRPr="00A11AD1">
        <w:rPr>
          <w:rFonts w:ascii="Franklin Gothic Book" w:hAnsi="Franklin Gothic Book" w:cs="Arial"/>
          <w:sz w:val="19"/>
          <w:szCs w:val="19"/>
        </w:rPr>
        <w:t xml:space="preserve"> </w:t>
      </w:r>
      <w:r w:rsidRPr="00A11AD1">
        <w:rPr>
          <w:rFonts w:ascii="Franklin Gothic Book" w:hAnsi="Franklin Gothic Book" w:cs="Arial"/>
          <w:sz w:val="19"/>
          <w:szCs w:val="19"/>
        </w:rPr>
        <w:t>When applicable, all offerors will state their</w:t>
      </w:r>
      <w:r w:rsidR="004D2ED6" w:rsidRPr="00A11AD1">
        <w:rPr>
          <w:rFonts w:ascii="Franklin Gothic Book" w:hAnsi="Franklin Gothic Book" w:cs="Arial"/>
          <w:sz w:val="19"/>
          <w:szCs w:val="19"/>
        </w:rPr>
        <w:t xml:space="preserve"> warranty</w:t>
      </w:r>
      <w:r w:rsidRPr="00A11AD1">
        <w:rPr>
          <w:rFonts w:ascii="Franklin Gothic Book" w:hAnsi="Franklin Gothic Book" w:cs="Arial"/>
          <w:sz w:val="19"/>
          <w:szCs w:val="19"/>
        </w:rPr>
        <w:t xml:space="preserve"> regarding the return of defective and unserviceable items or products as well as the minimum service life of the offered item or product.</w:t>
      </w:r>
    </w:p>
    <w:p w14:paraId="40761E68" w14:textId="54A1CEF5" w:rsidR="00190350" w:rsidRPr="00A11AD1" w:rsidRDefault="00D76F84" w:rsidP="00E4370E">
      <w:pPr>
        <w:pStyle w:val="ListParagraph"/>
        <w:numPr>
          <w:ilvl w:val="0"/>
          <w:numId w:val="24"/>
        </w:numPr>
        <w:ind w:left="360"/>
        <w:jc w:val="both"/>
        <w:rPr>
          <w:rFonts w:ascii="Franklin Gothic Book" w:hAnsi="Franklin Gothic Book" w:cs="Arial"/>
          <w:sz w:val="19"/>
          <w:szCs w:val="19"/>
        </w:rPr>
      </w:pPr>
      <w:r w:rsidRPr="00A11AD1">
        <w:rPr>
          <w:rFonts w:ascii="Franklin Gothic Book" w:hAnsi="Franklin Gothic Book"/>
          <w:b/>
          <w:bCs/>
          <w:sz w:val="19"/>
          <w:szCs w:val="19"/>
        </w:rPr>
        <w:t>DELIVERY</w:t>
      </w:r>
      <w:r w:rsidR="00190350" w:rsidRPr="00A11AD1">
        <w:rPr>
          <w:rFonts w:ascii="Franklin Gothic Book" w:hAnsi="Franklin Gothic Book"/>
          <w:b/>
          <w:bCs/>
          <w:sz w:val="19"/>
          <w:szCs w:val="19"/>
        </w:rPr>
        <w:t>.</w:t>
      </w:r>
      <w:r w:rsidR="00190350" w:rsidRPr="00A11AD1">
        <w:rPr>
          <w:rFonts w:ascii="Franklin Gothic Book" w:hAnsi="Franklin Gothic Book" w:cs="Arial"/>
          <w:sz w:val="19"/>
          <w:szCs w:val="19"/>
        </w:rPr>
        <w:t xml:space="preserve"> </w:t>
      </w:r>
      <w:r w:rsidRPr="00A11AD1">
        <w:rPr>
          <w:rFonts w:ascii="Franklin Gothic Book" w:hAnsi="Franklin Gothic Book" w:cs="Arial"/>
          <w:sz w:val="19"/>
          <w:szCs w:val="19"/>
        </w:rPr>
        <w:t xml:space="preserve">When applicable, all shipments are to be made F.O.B. to a specific destination as specified, or prepaid. Collect shipments can be accepted only with proper advance notification, and only with specific approval from the </w:t>
      </w:r>
      <w:r w:rsidR="002F59D2" w:rsidRPr="00A11AD1">
        <w:rPr>
          <w:rFonts w:ascii="Franklin Gothic Book" w:hAnsi="Franklin Gothic Book" w:cs="Arial"/>
          <w:sz w:val="19"/>
          <w:szCs w:val="19"/>
        </w:rPr>
        <w:t>Leidos</w:t>
      </w:r>
      <w:r w:rsidRPr="00A11AD1">
        <w:rPr>
          <w:rFonts w:ascii="Franklin Gothic Book" w:hAnsi="Franklin Gothic Book" w:cs="Arial"/>
          <w:sz w:val="19"/>
          <w:szCs w:val="19"/>
        </w:rPr>
        <w:t xml:space="preserve">.  </w:t>
      </w:r>
    </w:p>
    <w:p w14:paraId="0E7949DC" w14:textId="77777777" w:rsidR="00190350" w:rsidRPr="00A11AD1" w:rsidRDefault="00D76F84" w:rsidP="00E4370E">
      <w:pPr>
        <w:pStyle w:val="ListParagraph"/>
        <w:numPr>
          <w:ilvl w:val="0"/>
          <w:numId w:val="24"/>
        </w:numPr>
        <w:ind w:left="360"/>
        <w:jc w:val="both"/>
        <w:rPr>
          <w:rFonts w:ascii="Franklin Gothic Book" w:hAnsi="Franklin Gothic Book" w:cs="Arial"/>
          <w:color w:val="000000"/>
          <w:sz w:val="19"/>
          <w:szCs w:val="19"/>
        </w:rPr>
      </w:pPr>
      <w:r w:rsidRPr="00A11AD1">
        <w:rPr>
          <w:rFonts w:ascii="Franklin Gothic Book" w:hAnsi="Franklin Gothic Book"/>
          <w:b/>
          <w:bCs/>
          <w:sz w:val="19"/>
          <w:szCs w:val="19"/>
        </w:rPr>
        <w:lastRenderedPageBreak/>
        <w:t>PACKING SLIPS OR DELIVERY TICKETS</w:t>
      </w:r>
      <w:r w:rsidR="00190350" w:rsidRPr="00A11AD1">
        <w:rPr>
          <w:rFonts w:ascii="Franklin Gothic Book" w:hAnsi="Franklin Gothic Book"/>
          <w:b/>
          <w:bCs/>
          <w:sz w:val="19"/>
          <w:szCs w:val="19"/>
        </w:rPr>
        <w:t>.</w:t>
      </w:r>
      <w:r w:rsidR="00190350" w:rsidRPr="00A11AD1">
        <w:rPr>
          <w:rFonts w:ascii="Franklin Gothic Book" w:hAnsi="Franklin Gothic Book" w:cs="Arial"/>
          <w:sz w:val="19"/>
          <w:szCs w:val="19"/>
        </w:rPr>
        <w:t xml:space="preserve">  </w:t>
      </w:r>
      <w:r w:rsidRPr="00A11AD1">
        <w:rPr>
          <w:rFonts w:ascii="Franklin Gothic Book" w:hAnsi="Franklin Gothic Book" w:cs="Arial"/>
          <w:color w:val="000000"/>
          <w:sz w:val="19"/>
          <w:szCs w:val="19"/>
        </w:rPr>
        <w:t>When applicable, all shipments or deliveries shall be accompanied by Packing Slips or Delivery Tickets in duplicate and shall contain the following information for each item delivered:</w:t>
      </w:r>
    </w:p>
    <w:p w14:paraId="5E133ABC" w14:textId="77777777" w:rsidR="00190350" w:rsidRPr="00A11AD1" w:rsidRDefault="00190350" w:rsidP="00E4370E">
      <w:pPr>
        <w:pStyle w:val="ListParagraph"/>
        <w:numPr>
          <w:ilvl w:val="1"/>
          <w:numId w:val="24"/>
        </w:numPr>
        <w:spacing w:before="0"/>
        <w:jc w:val="both"/>
        <w:rPr>
          <w:rFonts w:ascii="Franklin Gothic Book" w:hAnsi="Franklin Gothic Book" w:cs="Arial"/>
          <w:color w:val="000000"/>
          <w:sz w:val="19"/>
          <w:szCs w:val="19"/>
        </w:rPr>
      </w:pPr>
      <w:r w:rsidRPr="00A11AD1">
        <w:rPr>
          <w:rFonts w:ascii="Franklin Gothic Book" w:hAnsi="Franklin Gothic Book" w:cs="Arial"/>
          <w:color w:val="000000"/>
          <w:sz w:val="19"/>
          <w:szCs w:val="19"/>
        </w:rPr>
        <w:t>Purchase Order Number</w:t>
      </w:r>
    </w:p>
    <w:p w14:paraId="22C138E2" w14:textId="77777777" w:rsidR="00190350" w:rsidRPr="00A11AD1" w:rsidRDefault="00190350" w:rsidP="00E4370E">
      <w:pPr>
        <w:pStyle w:val="ListParagraph"/>
        <w:numPr>
          <w:ilvl w:val="1"/>
          <w:numId w:val="24"/>
        </w:numPr>
        <w:spacing w:before="0"/>
        <w:jc w:val="both"/>
        <w:rPr>
          <w:rFonts w:ascii="Franklin Gothic Book" w:hAnsi="Franklin Gothic Book" w:cs="Arial"/>
          <w:color w:val="000000"/>
          <w:sz w:val="19"/>
          <w:szCs w:val="19"/>
        </w:rPr>
      </w:pPr>
      <w:r w:rsidRPr="00A11AD1">
        <w:rPr>
          <w:rFonts w:ascii="Franklin Gothic Book" w:hAnsi="Franklin Gothic Book" w:cs="Arial"/>
          <w:color w:val="000000"/>
          <w:sz w:val="19"/>
          <w:szCs w:val="19"/>
        </w:rPr>
        <w:t xml:space="preserve">Item Number </w:t>
      </w:r>
    </w:p>
    <w:p w14:paraId="69AFEFDE" w14:textId="77777777" w:rsidR="00190350" w:rsidRPr="00A11AD1" w:rsidRDefault="00190350" w:rsidP="00E4370E">
      <w:pPr>
        <w:pStyle w:val="ListParagraph"/>
        <w:numPr>
          <w:ilvl w:val="1"/>
          <w:numId w:val="24"/>
        </w:numPr>
        <w:spacing w:before="0"/>
        <w:jc w:val="both"/>
        <w:rPr>
          <w:rFonts w:ascii="Franklin Gothic Book" w:hAnsi="Franklin Gothic Book" w:cs="Arial"/>
          <w:color w:val="000000"/>
          <w:sz w:val="19"/>
          <w:szCs w:val="19"/>
        </w:rPr>
      </w:pPr>
      <w:r w:rsidRPr="00A11AD1">
        <w:rPr>
          <w:rFonts w:ascii="Franklin Gothic Book" w:hAnsi="Franklin Gothic Book" w:cs="Arial"/>
          <w:color w:val="000000"/>
          <w:sz w:val="19"/>
          <w:szCs w:val="19"/>
        </w:rPr>
        <w:t xml:space="preserve">Description or Part Number </w:t>
      </w:r>
    </w:p>
    <w:p w14:paraId="1D921994" w14:textId="77777777" w:rsidR="00190350" w:rsidRPr="00A11AD1" w:rsidRDefault="00190350" w:rsidP="00E4370E">
      <w:pPr>
        <w:pStyle w:val="ListParagraph"/>
        <w:numPr>
          <w:ilvl w:val="1"/>
          <w:numId w:val="24"/>
        </w:numPr>
        <w:spacing w:before="0"/>
        <w:jc w:val="both"/>
        <w:rPr>
          <w:rFonts w:ascii="Franklin Gothic Book" w:hAnsi="Franklin Gothic Book" w:cs="Arial"/>
          <w:color w:val="000000"/>
          <w:sz w:val="19"/>
          <w:szCs w:val="19"/>
        </w:rPr>
      </w:pPr>
      <w:r w:rsidRPr="00A11AD1">
        <w:rPr>
          <w:rFonts w:ascii="Franklin Gothic Book" w:hAnsi="Franklin Gothic Book" w:cs="Arial"/>
          <w:color w:val="000000"/>
          <w:sz w:val="19"/>
          <w:szCs w:val="19"/>
        </w:rPr>
        <w:t>Quantity Ordered</w:t>
      </w:r>
    </w:p>
    <w:p w14:paraId="08EBF4E5" w14:textId="77777777" w:rsidR="00190350" w:rsidRPr="00A11AD1" w:rsidRDefault="00190350" w:rsidP="00E4370E">
      <w:pPr>
        <w:pStyle w:val="ListParagraph"/>
        <w:numPr>
          <w:ilvl w:val="1"/>
          <w:numId w:val="24"/>
        </w:numPr>
        <w:spacing w:before="0"/>
        <w:jc w:val="both"/>
        <w:rPr>
          <w:rFonts w:ascii="Franklin Gothic Book" w:hAnsi="Franklin Gothic Book" w:cs="Arial"/>
          <w:color w:val="000000"/>
          <w:sz w:val="19"/>
          <w:szCs w:val="19"/>
        </w:rPr>
      </w:pPr>
      <w:r w:rsidRPr="00A11AD1">
        <w:rPr>
          <w:rFonts w:ascii="Franklin Gothic Book" w:hAnsi="Franklin Gothic Book" w:cs="Arial"/>
          <w:color w:val="000000"/>
          <w:sz w:val="19"/>
          <w:szCs w:val="19"/>
        </w:rPr>
        <w:t>Quantity Shipped</w:t>
      </w:r>
    </w:p>
    <w:p w14:paraId="5F1EBC86" w14:textId="77777777" w:rsidR="00190350" w:rsidRPr="00A11AD1" w:rsidRDefault="00190350" w:rsidP="00E4370E">
      <w:pPr>
        <w:pStyle w:val="ListParagraph"/>
        <w:numPr>
          <w:ilvl w:val="1"/>
          <w:numId w:val="24"/>
        </w:numPr>
        <w:spacing w:before="0"/>
        <w:jc w:val="both"/>
        <w:rPr>
          <w:rFonts w:ascii="Franklin Gothic Book" w:hAnsi="Franklin Gothic Book" w:cs="Arial"/>
          <w:color w:val="000000"/>
          <w:sz w:val="19"/>
          <w:szCs w:val="19"/>
        </w:rPr>
      </w:pPr>
      <w:r w:rsidRPr="00A11AD1">
        <w:rPr>
          <w:rFonts w:ascii="Franklin Gothic Book" w:hAnsi="Franklin Gothic Book" w:cs="Arial"/>
          <w:color w:val="000000"/>
          <w:sz w:val="19"/>
          <w:szCs w:val="19"/>
        </w:rPr>
        <w:t>Name of the Supplier</w:t>
      </w:r>
    </w:p>
    <w:p w14:paraId="39333786" w14:textId="77777777" w:rsidR="00190350" w:rsidRPr="00A11AD1" w:rsidRDefault="00190350" w:rsidP="00E4370E">
      <w:pPr>
        <w:pStyle w:val="ListParagraph"/>
        <w:numPr>
          <w:ilvl w:val="1"/>
          <w:numId w:val="24"/>
        </w:numPr>
        <w:spacing w:before="0"/>
        <w:jc w:val="both"/>
        <w:rPr>
          <w:rFonts w:ascii="Franklin Gothic Book" w:hAnsi="Franklin Gothic Book" w:cs="Arial"/>
          <w:color w:val="000000"/>
          <w:sz w:val="19"/>
          <w:szCs w:val="19"/>
        </w:rPr>
      </w:pPr>
      <w:r w:rsidRPr="00A11AD1">
        <w:rPr>
          <w:rFonts w:ascii="Franklin Gothic Book" w:hAnsi="Franklin Gothic Book" w:cs="Arial"/>
          <w:color w:val="000000"/>
          <w:sz w:val="19"/>
          <w:szCs w:val="19"/>
        </w:rPr>
        <w:t>The above requirement is extremely important when accepting shipments. Offerors are cautioned that failure to comply with these conditions shall be considered sufficient reason for refusal to accept the goods.</w:t>
      </w:r>
    </w:p>
    <w:p w14:paraId="7CE5D728" w14:textId="77777777" w:rsidR="00FB503A" w:rsidRPr="00A11AD1" w:rsidRDefault="00D76F84" w:rsidP="00FB503A">
      <w:pPr>
        <w:pStyle w:val="ListParagraph"/>
        <w:numPr>
          <w:ilvl w:val="0"/>
          <w:numId w:val="24"/>
        </w:numPr>
        <w:ind w:left="360"/>
        <w:jc w:val="both"/>
        <w:rPr>
          <w:rFonts w:ascii="Franklin Gothic Book" w:hAnsi="Franklin Gothic Book" w:cs="Arial"/>
          <w:sz w:val="19"/>
          <w:szCs w:val="19"/>
        </w:rPr>
      </w:pPr>
      <w:r w:rsidRPr="00A11AD1">
        <w:rPr>
          <w:rFonts w:ascii="Franklin Gothic Book" w:hAnsi="Franklin Gothic Book"/>
          <w:b/>
          <w:bCs/>
          <w:sz w:val="19"/>
          <w:szCs w:val="19"/>
        </w:rPr>
        <w:t>LIABILITY</w:t>
      </w:r>
      <w:r w:rsidR="00190350" w:rsidRPr="00A11AD1">
        <w:rPr>
          <w:rFonts w:ascii="Franklin Gothic Book" w:hAnsi="Franklin Gothic Book"/>
          <w:b/>
          <w:bCs/>
          <w:sz w:val="19"/>
          <w:szCs w:val="19"/>
        </w:rPr>
        <w:t>.</w:t>
      </w:r>
      <w:r w:rsidR="00190350" w:rsidRPr="00A11AD1">
        <w:rPr>
          <w:rFonts w:ascii="Franklin Gothic Book" w:hAnsi="Franklin Gothic Book" w:cs="Arial"/>
          <w:color w:val="000000"/>
          <w:sz w:val="19"/>
          <w:szCs w:val="19"/>
        </w:rPr>
        <w:t xml:space="preserve"> </w:t>
      </w:r>
      <w:r w:rsidR="00FB503A" w:rsidRPr="00A11AD1">
        <w:rPr>
          <w:rFonts w:ascii="Franklin Gothic Book" w:hAnsi="Franklin Gothic Book" w:cs="Segoe UI"/>
          <w:color w:val="000000"/>
          <w:sz w:val="19"/>
          <w:szCs w:val="19"/>
          <w:shd w:val="clear" w:color="auto" w:fill="FFFFFF"/>
        </w:rPr>
        <w:t>Leidos is not obligated to pay for any expenses incurred as a result of your efforts to respond to this solicitation. Moreover, Leidos will not, by virtue of this solicitation, become obligated to award a purchase order.  Leidos reserves the right to subsequently award the effort described herein to a respondent determined to be in compliance with the guidelines and in the overall best interest of Leidos and its customer.</w:t>
      </w:r>
    </w:p>
    <w:p w14:paraId="187C24AD" w14:textId="77777777" w:rsidR="00FB503A" w:rsidRPr="00A11AD1" w:rsidRDefault="00FB503A" w:rsidP="00FB503A">
      <w:pPr>
        <w:pStyle w:val="ListParagraph"/>
        <w:ind w:left="360"/>
        <w:jc w:val="both"/>
        <w:rPr>
          <w:rFonts w:ascii="Franklin Gothic Book" w:hAnsi="Franklin Gothic Book" w:cs="Arial"/>
          <w:sz w:val="19"/>
          <w:szCs w:val="19"/>
        </w:rPr>
      </w:pPr>
      <w:r w:rsidRPr="00A11AD1">
        <w:rPr>
          <w:rFonts w:ascii="Franklin Gothic Book" w:hAnsi="Franklin Gothic Book" w:cs="Segoe UI"/>
          <w:color w:val="000000"/>
          <w:sz w:val="19"/>
          <w:szCs w:val="19"/>
          <w:shd w:val="clear" w:color="auto" w:fill="FFFFFF"/>
        </w:rPr>
        <w:t>Leidos will not accept confidential or proprietary information without a signed Non-Disclosure Agreement.  All information provided by you in response to this solicitation will remain the property of the Leidos.</w:t>
      </w:r>
    </w:p>
    <w:p w14:paraId="6D97C029" w14:textId="3C8E7B95" w:rsidR="00190350" w:rsidRPr="00A11AD1" w:rsidRDefault="00D76F84" w:rsidP="00FB503A">
      <w:pPr>
        <w:pStyle w:val="ListParagraph"/>
        <w:ind w:left="360"/>
        <w:jc w:val="both"/>
        <w:rPr>
          <w:rFonts w:ascii="Franklin Gothic Book" w:hAnsi="Franklin Gothic Book" w:cs="Arial"/>
          <w:sz w:val="19"/>
          <w:szCs w:val="19"/>
        </w:rPr>
      </w:pPr>
      <w:r w:rsidRPr="00A11AD1">
        <w:rPr>
          <w:rFonts w:ascii="Franklin Gothic Book" w:hAnsi="Franklin Gothic Book" w:cs="Arial"/>
          <w:sz w:val="19"/>
          <w:szCs w:val="19"/>
        </w:rPr>
        <w:t xml:space="preserve">The Offeror shall hold </w:t>
      </w:r>
      <w:r w:rsidR="002F59D2" w:rsidRPr="00A11AD1">
        <w:rPr>
          <w:rFonts w:ascii="Franklin Gothic Book" w:hAnsi="Franklin Gothic Book" w:cs="Arial"/>
          <w:sz w:val="19"/>
          <w:szCs w:val="19"/>
        </w:rPr>
        <w:t>Leidos</w:t>
      </w:r>
      <w:r w:rsidRPr="00A11AD1">
        <w:rPr>
          <w:rFonts w:ascii="Franklin Gothic Book" w:hAnsi="Franklin Gothic Book" w:cs="Arial"/>
          <w:sz w:val="19"/>
          <w:szCs w:val="19"/>
        </w:rPr>
        <w:t xml:space="preserve">, its officers, agents, servants, and employees, harmless from liability of any nature or kind because of use of any copyrighted, or uncopyrighted compositions; secret process, patented or unpatented invention; articles or appliances furnished or used under this bid, and agrees to defend, at </w:t>
      </w:r>
      <w:r w:rsidR="00535A75" w:rsidRPr="00A11AD1">
        <w:rPr>
          <w:rFonts w:ascii="Franklin Gothic Book" w:hAnsi="Franklin Gothic Book" w:cs="Arial"/>
          <w:sz w:val="19"/>
          <w:szCs w:val="19"/>
        </w:rPr>
        <w:t>o</w:t>
      </w:r>
      <w:r w:rsidRPr="00A11AD1">
        <w:rPr>
          <w:rFonts w:ascii="Franklin Gothic Book" w:hAnsi="Franklin Gothic Book" w:cs="Arial"/>
          <w:sz w:val="19"/>
          <w:szCs w:val="19"/>
        </w:rPr>
        <w:t xml:space="preserve">fferor’s expense, any and all actions brought against </w:t>
      </w:r>
      <w:r w:rsidR="002F59D2" w:rsidRPr="00A11AD1">
        <w:rPr>
          <w:rFonts w:ascii="Franklin Gothic Book" w:hAnsi="Franklin Gothic Book" w:cs="Arial"/>
          <w:sz w:val="19"/>
          <w:szCs w:val="19"/>
        </w:rPr>
        <w:t>Leidos</w:t>
      </w:r>
      <w:r w:rsidRPr="00A11AD1">
        <w:rPr>
          <w:rFonts w:ascii="Franklin Gothic Book" w:hAnsi="Franklin Gothic Book" w:cs="Arial"/>
          <w:sz w:val="19"/>
          <w:szCs w:val="19"/>
        </w:rPr>
        <w:t>, or itself because of the unauthorized use of such articles.</w:t>
      </w:r>
    </w:p>
    <w:p w14:paraId="71B3D163" w14:textId="2C1EBAF1" w:rsidR="00190350" w:rsidRPr="00A11AD1" w:rsidRDefault="00D76F84" w:rsidP="00E4370E">
      <w:pPr>
        <w:pStyle w:val="ListParagraph"/>
        <w:numPr>
          <w:ilvl w:val="0"/>
          <w:numId w:val="24"/>
        </w:numPr>
        <w:ind w:left="360"/>
        <w:jc w:val="both"/>
        <w:rPr>
          <w:rFonts w:ascii="Franklin Gothic Book" w:hAnsi="Franklin Gothic Book" w:cs="Arial"/>
          <w:sz w:val="19"/>
          <w:szCs w:val="19"/>
        </w:rPr>
      </w:pPr>
      <w:r w:rsidRPr="00A11AD1">
        <w:rPr>
          <w:rFonts w:ascii="Franklin Gothic Book" w:hAnsi="Franklin Gothic Book"/>
          <w:b/>
          <w:bCs/>
          <w:sz w:val="19"/>
          <w:szCs w:val="19"/>
        </w:rPr>
        <w:t>GENERAL</w:t>
      </w:r>
      <w:r w:rsidR="00190350" w:rsidRPr="00A11AD1">
        <w:rPr>
          <w:rFonts w:ascii="Franklin Gothic Book" w:hAnsi="Franklin Gothic Book"/>
          <w:b/>
          <w:bCs/>
          <w:sz w:val="19"/>
          <w:szCs w:val="19"/>
        </w:rPr>
        <w:t>.</w:t>
      </w:r>
      <w:r w:rsidR="00190350" w:rsidRPr="00A11AD1">
        <w:rPr>
          <w:rFonts w:ascii="Franklin Gothic Book" w:hAnsi="Franklin Gothic Book"/>
          <w:sz w:val="19"/>
          <w:szCs w:val="19"/>
        </w:rPr>
        <w:t xml:space="preserve"> </w:t>
      </w:r>
      <w:r w:rsidRPr="00A11AD1">
        <w:rPr>
          <w:rFonts w:ascii="Franklin Gothic Book" w:hAnsi="Franklin Gothic Book"/>
          <w:sz w:val="19"/>
          <w:szCs w:val="19"/>
        </w:rPr>
        <w:t xml:space="preserve">Any Purchase Order or Subcontract issued as a result of this Request for Quote/Proposal is subject to </w:t>
      </w:r>
      <w:r w:rsidR="002F59D2" w:rsidRPr="00A11AD1">
        <w:rPr>
          <w:rFonts w:ascii="Franklin Gothic Book" w:hAnsi="Franklin Gothic Book"/>
          <w:sz w:val="19"/>
          <w:szCs w:val="19"/>
        </w:rPr>
        <w:t>Leidos</w:t>
      </w:r>
      <w:r w:rsidRPr="00A11AD1">
        <w:rPr>
          <w:rFonts w:ascii="Franklin Gothic Book" w:hAnsi="Franklin Gothic Book"/>
          <w:sz w:val="19"/>
          <w:szCs w:val="19"/>
        </w:rPr>
        <w:t xml:space="preserve"> Terms and Conditions regardless of offeror's terms and conditions submitted with the proposal. Specific exceptions are to be noted as part of offeror's proposal and if incorporated into </w:t>
      </w:r>
      <w:r w:rsidR="002F59D2" w:rsidRPr="00A11AD1">
        <w:rPr>
          <w:rFonts w:ascii="Franklin Gothic Book" w:hAnsi="Franklin Gothic Book"/>
          <w:sz w:val="19"/>
          <w:szCs w:val="19"/>
        </w:rPr>
        <w:t>Leidos</w:t>
      </w:r>
      <w:r w:rsidRPr="00A11AD1">
        <w:rPr>
          <w:rFonts w:ascii="Franklin Gothic Book" w:hAnsi="Franklin Gothic Book"/>
          <w:sz w:val="19"/>
          <w:szCs w:val="19"/>
        </w:rPr>
        <w:t>' Purchase Order or Subcontract will become binding on the parties.</w:t>
      </w:r>
    </w:p>
    <w:p w14:paraId="1A74C3C5" w14:textId="4AD30A15" w:rsidR="00FB503A" w:rsidRPr="00A11AD1" w:rsidRDefault="00D76F84" w:rsidP="00FB503A">
      <w:pPr>
        <w:pStyle w:val="ListParagraph"/>
        <w:numPr>
          <w:ilvl w:val="0"/>
          <w:numId w:val="24"/>
        </w:numPr>
        <w:ind w:left="360"/>
        <w:jc w:val="both"/>
        <w:rPr>
          <w:rFonts w:ascii="Franklin Gothic Book" w:hAnsi="Franklin Gothic Book"/>
          <w:sz w:val="19"/>
          <w:szCs w:val="19"/>
        </w:rPr>
      </w:pPr>
      <w:r w:rsidRPr="00A11AD1">
        <w:rPr>
          <w:rFonts w:ascii="Franklin Gothic Book" w:hAnsi="Franklin Gothic Book"/>
          <w:b/>
          <w:bCs/>
          <w:sz w:val="19"/>
          <w:szCs w:val="19"/>
        </w:rPr>
        <w:t>TERMS and CONDITIONS</w:t>
      </w:r>
      <w:r w:rsidR="00190350" w:rsidRPr="00A11AD1">
        <w:rPr>
          <w:rFonts w:ascii="Franklin Gothic Book" w:hAnsi="Franklin Gothic Book"/>
          <w:b/>
          <w:bCs/>
          <w:sz w:val="19"/>
          <w:szCs w:val="19"/>
        </w:rPr>
        <w:t>.</w:t>
      </w:r>
      <w:r w:rsidR="00190350" w:rsidRPr="00A11AD1">
        <w:rPr>
          <w:rFonts w:ascii="Franklin Gothic Book" w:hAnsi="Franklin Gothic Book" w:cs="Arial"/>
          <w:sz w:val="19"/>
          <w:szCs w:val="19"/>
        </w:rPr>
        <w:t xml:space="preserve"> </w:t>
      </w:r>
      <w:r w:rsidR="00190350" w:rsidRPr="00A11AD1">
        <w:rPr>
          <w:rFonts w:ascii="Franklin Gothic Book" w:hAnsi="Franklin Gothic Book"/>
          <w:sz w:val="19"/>
          <w:szCs w:val="19"/>
        </w:rPr>
        <w:t>This prospective order is subject to all attachments in this solicitation to include, but not limited to: Statement of Work (when applicable); Leidos’ standard terms and conditions</w:t>
      </w:r>
      <w:r w:rsidR="00E83E3A" w:rsidRPr="00A11AD1">
        <w:rPr>
          <w:rFonts w:ascii="Franklin Gothic Book" w:hAnsi="Franklin Gothic Book"/>
          <w:sz w:val="19"/>
          <w:szCs w:val="19"/>
        </w:rPr>
        <w:t>, any</w:t>
      </w:r>
      <w:r w:rsidR="00190350" w:rsidRPr="00A11AD1">
        <w:rPr>
          <w:rFonts w:ascii="Franklin Gothic Book" w:hAnsi="Franklin Gothic Book"/>
          <w:sz w:val="19"/>
          <w:szCs w:val="19"/>
        </w:rPr>
        <w:t xml:space="preserve"> specific </w:t>
      </w:r>
      <w:r w:rsidR="00535A75" w:rsidRPr="00A11AD1">
        <w:rPr>
          <w:rFonts w:ascii="Franklin Gothic Book" w:hAnsi="Franklin Gothic Book"/>
          <w:sz w:val="19"/>
          <w:szCs w:val="19"/>
        </w:rPr>
        <w:t>c</w:t>
      </w:r>
      <w:r w:rsidR="00190350" w:rsidRPr="00A11AD1">
        <w:rPr>
          <w:rFonts w:ascii="Franklin Gothic Book" w:hAnsi="Franklin Gothic Book"/>
          <w:sz w:val="19"/>
          <w:szCs w:val="19"/>
        </w:rPr>
        <w:t xml:space="preserve">ustomer </w:t>
      </w:r>
      <w:r w:rsidR="00535A75" w:rsidRPr="00A11AD1">
        <w:rPr>
          <w:rFonts w:ascii="Franklin Gothic Book" w:hAnsi="Franklin Gothic Book"/>
          <w:sz w:val="19"/>
          <w:szCs w:val="19"/>
        </w:rPr>
        <w:t xml:space="preserve">required </w:t>
      </w:r>
      <w:r w:rsidR="00190350" w:rsidRPr="00A11AD1">
        <w:rPr>
          <w:rFonts w:ascii="Franklin Gothic Book" w:hAnsi="Franklin Gothic Book"/>
          <w:sz w:val="19"/>
          <w:szCs w:val="19"/>
        </w:rPr>
        <w:t xml:space="preserve">clauses </w:t>
      </w:r>
      <w:r w:rsidR="00535A75" w:rsidRPr="00A11AD1">
        <w:rPr>
          <w:rFonts w:ascii="Franklin Gothic Book" w:hAnsi="Franklin Gothic Book"/>
          <w:sz w:val="19"/>
          <w:szCs w:val="19"/>
        </w:rPr>
        <w:t xml:space="preserve">and </w:t>
      </w:r>
      <w:r w:rsidR="00190350" w:rsidRPr="00A11AD1">
        <w:rPr>
          <w:rFonts w:ascii="Franklin Gothic Book" w:hAnsi="Franklin Gothic Book"/>
          <w:sz w:val="19"/>
          <w:szCs w:val="19"/>
        </w:rPr>
        <w:t>Supplier Representations and Certifications.</w:t>
      </w:r>
    </w:p>
    <w:p w14:paraId="7B552AED" w14:textId="15B2125E" w:rsidR="004D2ED6" w:rsidRPr="00A11AD1" w:rsidRDefault="00D76F84" w:rsidP="004D2ED6">
      <w:pPr>
        <w:pStyle w:val="ListParagraph"/>
        <w:numPr>
          <w:ilvl w:val="0"/>
          <w:numId w:val="24"/>
        </w:numPr>
        <w:ind w:left="360"/>
        <w:jc w:val="both"/>
        <w:rPr>
          <w:rFonts w:ascii="Franklin Gothic Book" w:hAnsi="Franklin Gothic Book"/>
          <w:b/>
          <w:bCs/>
          <w:sz w:val="19"/>
          <w:szCs w:val="19"/>
        </w:rPr>
      </w:pPr>
      <w:r w:rsidRPr="00A11AD1">
        <w:rPr>
          <w:rFonts w:ascii="Franklin Gothic Book" w:hAnsi="Franklin Gothic Book"/>
          <w:b/>
          <w:bCs/>
          <w:sz w:val="19"/>
          <w:szCs w:val="19"/>
        </w:rPr>
        <w:t>GRATUITIES</w:t>
      </w:r>
      <w:r w:rsidR="00190350" w:rsidRPr="00A11AD1">
        <w:rPr>
          <w:rFonts w:ascii="Franklin Gothic Book" w:hAnsi="Franklin Gothic Book"/>
          <w:b/>
          <w:bCs/>
          <w:sz w:val="19"/>
          <w:szCs w:val="19"/>
        </w:rPr>
        <w:t xml:space="preserve">. </w:t>
      </w:r>
      <w:r w:rsidRPr="00A11AD1">
        <w:rPr>
          <w:rFonts w:ascii="Franklin Gothic Book" w:hAnsi="Franklin Gothic Book"/>
          <w:b/>
          <w:bCs/>
          <w:sz w:val="19"/>
          <w:szCs w:val="19"/>
        </w:rPr>
        <w:t xml:space="preserve">By acknowledgment of response to this RFQ/P, the offeror hereby certifies that no gratuities were offered by the offeror or solicited by any </w:t>
      </w:r>
      <w:r w:rsidR="00943712" w:rsidRPr="00A11AD1">
        <w:rPr>
          <w:rFonts w:ascii="Franklin Gothic Book" w:hAnsi="Franklin Gothic Book"/>
          <w:b/>
          <w:bCs/>
          <w:sz w:val="19"/>
          <w:szCs w:val="19"/>
        </w:rPr>
        <w:t>Leidos</w:t>
      </w:r>
      <w:r w:rsidRPr="00A11AD1">
        <w:rPr>
          <w:rFonts w:ascii="Franklin Gothic Book" w:hAnsi="Franklin Gothic Book"/>
          <w:b/>
          <w:bCs/>
          <w:sz w:val="19"/>
          <w:szCs w:val="19"/>
        </w:rPr>
        <w:t xml:space="preserve"> employee either directly or indirectly. Any situation where a gratuity is solicited should be reported immediately to the </w:t>
      </w:r>
      <w:r w:rsidR="00943712" w:rsidRPr="00A11AD1">
        <w:rPr>
          <w:rFonts w:ascii="Franklin Gothic Book" w:hAnsi="Franklin Gothic Book"/>
          <w:b/>
          <w:bCs/>
          <w:sz w:val="19"/>
          <w:szCs w:val="19"/>
        </w:rPr>
        <w:t>Leidos</w:t>
      </w:r>
      <w:r w:rsidRPr="00A11AD1">
        <w:rPr>
          <w:rFonts w:ascii="Franklin Gothic Book" w:hAnsi="Franklin Gothic Book"/>
          <w:b/>
          <w:bCs/>
          <w:sz w:val="19"/>
          <w:szCs w:val="19"/>
        </w:rPr>
        <w:t xml:space="preserve"> </w:t>
      </w:r>
      <w:r w:rsidR="00DD7615">
        <w:rPr>
          <w:rFonts w:ascii="Franklin Gothic Book" w:hAnsi="Franklin Gothic Book"/>
          <w:b/>
          <w:bCs/>
          <w:sz w:val="19"/>
          <w:szCs w:val="19"/>
        </w:rPr>
        <w:t>S</w:t>
      </w:r>
      <w:r w:rsidR="007A776E" w:rsidRPr="00A11AD1">
        <w:rPr>
          <w:rFonts w:ascii="Franklin Gothic Book" w:hAnsi="Franklin Gothic Book"/>
          <w:b/>
          <w:bCs/>
          <w:sz w:val="19"/>
          <w:szCs w:val="19"/>
        </w:rPr>
        <w:t xml:space="preserve">VP, </w:t>
      </w:r>
      <w:r w:rsidR="00C33BF1" w:rsidRPr="00A11AD1">
        <w:rPr>
          <w:rFonts w:ascii="Franklin Gothic Book" w:hAnsi="Franklin Gothic Book"/>
          <w:b/>
          <w:bCs/>
          <w:sz w:val="19"/>
          <w:szCs w:val="19"/>
        </w:rPr>
        <w:t xml:space="preserve">Chief </w:t>
      </w:r>
      <w:r w:rsidR="00D5109A" w:rsidRPr="00A11AD1">
        <w:rPr>
          <w:rFonts w:ascii="Franklin Gothic Book" w:hAnsi="Franklin Gothic Book"/>
          <w:b/>
          <w:bCs/>
          <w:sz w:val="19"/>
          <w:szCs w:val="19"/>
        </w:rPr>
        <w:t>Procurement Officer</w:t>
      </w:r>
      <w:r w:rsidRPr="00A11AD1">
        <w:rPr>
          <w:rFonts w:ascii="Franklin Gothic Book" w:hAnsi="Franklin Gothic Book"/>
          <w:b/>
          <w:bCs/>
          <w:sz w:val="19"/>
          <w:szCs w:val="19"/>
        </w:rPr>
        <w:t xml:space="preserve"> at </w:t>
      </w:r>
      <w:r w:rsidR="007A776E" w:rsidRPr="00A11AD1">
        <w:rPr>
          <w:rFonts w:ascii="Franklin Gothic Book" w:hAnsi="Franklin Gothic Book"/>
          <w:b/>
          <w:bCs/>
          <w:sz w:val="19"/>
          <w:szCs w:val="19"/>
        </w:rPr>
        <w:t>571</w:t>
      </w:r>
      <w:r w:rsidR="001F0C5C" w:rsidRPr="00A11AD1">
        <w:rPr>
          <w:rFonts w:ascii="Franklin Gothic Book" w:hAnsi="Franklin Gothic Book"/>
          <w:b/>
          <w:bCs/>
          <w:sz w:val="19"/>
          <w:szCs w:val="19"/>
        </w:rPr>
        <w:t>-</w:t>
      </w:r>
      <w:r w:rsidR="007A776E" w:rsidRPr="00A11AD1">
        <w:rPr>
          <w:rFonts w:ascii="Franklin Gothic Book" w:hAnsi="Franklin Gothic Book"/>
          <w:b/>
          <w:bCs/>
          <w:sz w:val="19"/>
          <w:szCs w:val="19"/>
        </w:rPr>
        <w:t>526</w:t>
      </w:r>
      <w:r w:rsidR="001F0C5C" w:rsidRPr="00A11AD1">
        <w:rPr>
          <w:rFonts w:ascii="Franklin Gothic Book" w:hAnsi="Franklin Gothic Book"/>
          <w:b/>
          <w:bCs/>
          <w:sz w:val="19"/>
          <w:szCs w:val="19"/>
        </w:rPr>
        <w:t>-</w:t>
      </w:r>
      <w:r w:rsidR="00D5109A" w:rsidRPr="00A11AD1">
        <w:rPr>
          <w:rFonts w:ascii="Franklin Gothic Book" w:hAnsi="Franklin Gothic Book"/>
          <w:b/>
          <w:bCs/>
          <w:sz w:val="19"/>
          <w:szCs w:val="19"/>
        </w:rPr>
        <w:t>7571</w:t>
      </w:r>
      <w:r w:rsidRPr="00A11AD1">
        <w:rPr>
          <w:rFonts w:ascii="Franklin Gothic Book" w:hAnsi="Franklin Gothic Book"/>
          <w:b/>
          <w:bCs/>
          <w:sz w:val="19"/>
          <w:szCs w:val="19"/>
        </w:rPr>
        <w:t>.</w:t>
      </w:r>
    </w:p>
    <w:p w14:paraId="0D5CBD76" w14:textId="77777777" w:rsidR="004D2ED6" w:rsidRPr="00A11AD1" w:rsidRDefault="004D2ED6" w:rsidP="004D2ED6">
      <w:pPr>
        <w:pStyle w:val="ListParagraph"/>
        <w:numPr>
          <w:ilvl w:val="0"/>
          <w:numId w:val="24"/>
        </w:numPr>
        <w:ind w:left="360"/>
        <w:jc w:val="both"/>
        <w:rPr>
          <w:rFonts w:ascii="Franklin Gothic Book" w:hAnsi="Franklin Gothic Book"/>
          <w:sz w:val="19"/>
          <w:szCs w:val="19"/>
        </w:rPr>
      </w:pPr>
      <w:r w:rsidRPr="00A11AD1">
        <w:rPr>
          <w:rFonts w:ascii="Franklin Gothic Book" w:hAnsi="Franklin Gothic Book"/>
          <w:b/>
          <w:sz w:val="19"/>
          <w:szCs w:val="19"/>
        </w:rPr>
        <w:t>AWARD.</w:t>
      </w:r>
      <w:r w:rsidRPr="00A11AD1">
        <w:rPr>
          <w:rFonts w:ascii="Franklin Gothic Book" w:hAnsi="Franklin Gothic Book"/>
          <w:sz w:val="19"/>
          <w:szCs w:val="19"/>
        </w:rPr>
        <w:t xml:space="preserve"> The order will be awarded to the lowest priced, responsible and responsive offeror complying with all the </w:t>
      </w:r>
      <w:r w:rsidRPr="00A11AD1">
        <w:rPr>
          <w:rFonts w:ascii="Franklin Gothic Book" w:hAnsi="Franklin Gothic Book"/>
          <w:bCs/>
          <w:sz w:val="19"/>
          <w:szCs w:val="19"/>
        </w:rPr>
        <w:t>provisions</w:t>
      </w:r>
      <w:r w:rsidRPr="00A11AD1">
        <w:rPr>
          <w:rFonts w:ascii="Franklin Gothic Book" w:hAnsi="Franklin Gothic Book"/>
          <w:sz w:val="19"/>
          <w:szCs w:val="19"/>
        </w:rPr>
        <w:t xml:space="preserve"> of the RFQ/P, provided the offered price is reasonable and is in the best interest of Leidos. Leidos reserves the right to reject the offer of an offeror who has previously failed to perform properly or complete on time, contacts of similar nature, or the offer of an offeror who, under investigation shows is not in position to perform the order.</w:t>
      </w:r>
    </w:p>
    <w:p w14:paraId="2349A2CF" w14:textId="77777777" w:rsidR="004D2ED6" w:rsidRPr="00A11AD1" w:rsidRDefault="004D2ED6" w:rsidP="00E83E3A">
      <w:pPr>
        <w:pStyle w:val="ListParagraph"/>
        <w:numPr>
          <w:ilvl w:val="0"/>
          <w:numId w:val="24"/>
        </w:numPr>
        <w:ind w:left="360"/>
        <w:jc w:val="both"/>
        <w:rPr>
          <w:rFonts w:ascii="Franklin Gothic Book" w:hAnsi="Franklin Gothic Book" w:cs="Arial"/>
          <w:sz w:val="19"/>
          <w:szCs w:val="19"/>
        </w:rPr>
      </w:pPr>
      <w:r w:rsidRPr="00A11AD1">
        <w:rPr>
          <w:rFonts w:ascii="Franklin Gothic Book" w:hAnsi="Franklin Gothic Book"/>
          <w:b/>
          <w:sz w:val="19"/>
          <w:szCs w:val="19"/>
        </w:rPr>
        <w:t>ACCEPTANCE</w:t>
      </w:r>
      <w:r w:rsidRPr="00A11AD1">
        <w:rPr>
          <w:rFonts w:ascii="Franklin Gothic Book" w:hAnsi="Franklin Gothic Book"/>
          <w:b/>
          <w:bCs/>
          <w:sz w:val="19"/>
          <w:szCs w:val="19"/>
        </w:rPr>
        <w:t>.</w:t>
      </w:r>
      <w:r w:rsidRPr="00A11AD1">
        <w:rPr>
          <w:rFonts w:ascii="Franklin Gothic Book" w:hAnsi="Franklin Gothic Book" w:cs="Arial"/>
          <w:sz w:val="19"/>
          <w:szCs w:val="19"/>
        </w:rPr>
        <w:t xml:space="preserve"> A written award mailed (or otherwise furnished) to the successful offeror shall be deemed to result in a binding contract without further action by either party.</w:t>
      </w:r>
    </w:p>
    <w:p w14:paraId="2E4B74FA" w14:textId="77777777" w:rsidR="004D2ED6" w:rsidRPr="00A11AD1" w:rsidRDefault="004D2ED6" w:rsidP="004D2ED6">
      <w:pPr>
        <w:pStyle w:val="ListParagraph"/>
        <w:ind w:left="360"/>
        <w:jc w:val="both"/>
        <w:rPr>
          <w:rFonts w:ascii="Franklin Gothic Book" w:hAnsi="Franklin Gothic Book"/>
          <w:sz w:val="19"/>
          <w:szCs w:val="19"/>
        </w:rPr>
      </w:pPr>
    </w:p>
    <w:sectPr w:rsidR="004D2ED6" w:rsidRPr="00A11AD1" w:rsidSect="00190350">
      <w:type w:val="continuous"/>
      <w:pgSz w:w="12240" w:h="15840" w:code="1"/>
      <w:pgMar w:top="1440" w:right="630" w:bottom="720" w:left="630" w:header="180" w:footer="432"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C889" w14:textId="77777777" w:rsidR="00A37B60" w:rsidRDefault="00A37B60">
      <w:r>
        <w:separator/>
      </w:r>
    </w:p>
  </w:endnote>
  <w:endnote w:type="continuationSeparator" w:id="0">
    <w:p w14:paraId="6BE56298" w14:textId="77777777" w:rsidR="00A37B60" w:rsidRDefault="00A3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B430" w14:textId="77777777" w:rsidR="00C60C05" w:rsidRDefault="00C60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C572" w14:textId="6A149440" w:rsidR="00C8239A" w:rsidRPr="00FB503A" w:rsidRDefault="00771197" w:rsidP="00943712">
    <w:pPr>
      <w:pStyle w:val="Footer"/>
      <w:pBdr>
        <w:top w:val="double" w:sz="4" w:space="6" w:color="auto"/>
      </w:pBdr>
      <w:tabs>
        <w:tab w:val="clear" w:pos="4320"/>
        <w:tab w:val="clear" w:pos="8640"/>
        <w:tab w:val="center" w:pos="5490"/>
        <w:tab w:val="right" w:pos="10980"/>
      </w:tabs>
      <w:spacing w:after="40"/>
      <w:rPr>
        <w:rFonts w:cs="Arial"/>
        <w:color w:val="000000"/>
        <w:sz w:val="18"/>
        <w:szCs w:val="18"/>
      </w:rPr>
    </w:pPr>
    <w:r w:rsidRPr="00FB503A">
      <w:rPr>
        <w:rFonts w:cs="Arial"/>
        <w:color w:val="000000"/>
        <w:sz w:val="18"/>
        <w:szCs w:val="18"/>
      </w:rPr>
      <w:t>R</w:t>
    </w:r>
    <w:r w:rsidR="00002098">
      <w:rPr>
        <w:rFonts w:cs="Arial"/>
        <w:color w:val="000000"/>
        <w:sz w:val="18"/>
        <w:szCs w:val="18"/>
      </w:rPr>
      <w:t>F</w:t>
    </w:r>
    <w:r w:rsidR="00C60C05">
      <w:rPr>
        <w:rFonts w:cs="Arial"/>
        <w:color w:val="000000"/>
        <w:sz w:val="18"/>
        <w:szCs w:val="18"/>
      </w:rPr>
      <w:t>P</w:t>
    </w:r>
    <w:r w:rsidR="00943712" w:rsidRPr="00FB503A">
      <w:rPr>
        <w:rFonts w:cs="Arial"/>
        <w:color w:val="000000"/>
        <w:sz w:val="18"/>
        <w:szCs w:val="18"/>
      </w:rPr>
      <w:t xml:space="preserve"> General Provisions</w:t>
    </w:r>
    <w:r w:rsidR="00DF656C" w:rsidRPr="00FB503A">
      <w:rPr>
        <w:rFonts w:cs="Arial"/>
        <w:color w:val="000000"/>
        <w:sz w:val="18"/>
        <w:szCs w:val="18"/>
      </w:rPr>
      <w:tab/>
    </w:r>
    <w:r w:rsidR="00D0392E" w:rsidRPr="00FB503A">
      <w:rPr>
        <w:rFonts w:cs="Arial"/>
        <w:sz w:val="18"/>
        <w:szCs w:val="18"/>
      </w:rPr>
      <w:t>(Rev</w:t>
    </w:r>
    <w:r w:rsidR="00200312" w:rsidRPr="00FB503A">
      <w:rPr>
        <w:rFonts w:cs="Arial"/>
        <w:sz w:val="18"/>
        <w:szCs w:val="18"/>
      </w:rPr>
      <w:t xml:space="preserve"> </w:t>
    </w:r>
    <w:r w:rsidR="00DD7615">
      <w:rPr>
        <w:rFonts w:cs="Arial"/>
        <w:sz w:val="18"/>
        <w:szCs w:val="18"/>
      </w:rPr>
      <w:t>12</w:t>
    </w:r>
    <w:r w:rsidR="00002098">
      <w:rPr>
        <w:rFonts w:cs="Arial"/>
        <w:sz w:val="18"/>
        <w:szCs w:val="18"/>
      </w:rPr>
      <w:t>-</w:t>
    </w:r>
    <w:r w:rsidR="0068349C">
      <w:rPr>
        <w:rFonts w:cs="Arial"/>
        <w:sz w:val="18"/>
        <w:szCs w:val="18"/>
      </w:rPr>
      <w:t>20</w:t>
    </w:r>
    <w:r w:rsidR="00002098">
      <w:rPr>
        <w:rFonts w:cs="Arial"/>
        <w:sz w:val="18"/>
        <w:szCs w:val="18"/>
      </w:rPr>
      <w:t>-</w:t>
    </w:r>
    <w:r w:rsidR="00DD7615">
      <w:rPr>
        <w:rFonts w:cs="Arial"/>
        <w:sz w:val="18"/>
        <w:szCs w:val="18"/>
      </w:rPr>
      <w:t>2020</w:t>
    </w:r>
    <w:r w:rsidR="00DF656C" w:rsidRPr="00FB503A">
      <w:rPr>
        <w:rFonts w:cs="Arial"/>
        <w:sz w:val="18"/>
        <w:szCs w:val="18"/>
      </w:rPr>
      <w:t>)</w:t>
    </w:r>
    <w:r w:rsidR="00DF656C" w:rsidRPr="00FB503A">
      <w:rPr>
        <w:rFonts w:cs="Arial"/>
        <w:sz w:val="18"/>
        <w:szCs w:val="18"/>
      </w:rPr>
      <w:tab/>
    </w:r>
    <w:r w:rsidR="00DF656C" w:rsidRPr="00FB503A">
      <w:rPr>
        <w:rFonts w:cs="Arial"/>
        <w:color w:val="000000"/>
        <w:sz w:val="18"/>
        <w:szCs w:val="18"/>
      </w:rPr>
      <w:t xml:space="preserve">Page </w:t>
    </w:r>
    <w:r w:rsidR="00593C37" w:rsidRPr="00FB503A">
      <w:rPr>
        <w:rFonts w:cs="Arial"/>
        <w:color w:val="000000"/>
        <w:sz w:val="18"/>
        <w:szCs w:val="18"/>
      </w:rPr>
      <w:fldChar w:fldCharType="begin"/>
    </w:r>
    <w:r w:rsidR="00DF656C" w:rsidRPr="00FB503A">
      <w:rPr>
        <w:rFonts w:cs="Arial"/>
        <w:color w:val="000000"/>
        <w:sz w:val="18"/>
        <w:szCs w:val="18"/>
      </w:rPr>
      <w:instrText xml:space="preserve"> PAGE </w:instrText>
    </w:r>
    <w:r w:rsidR="00593C37" w:rsidRPr="00FB503A">
      <w:rPr>
        <w:rFonts w:cs="Arial"/>
        <w:color w:val="000000"/>
        <w:sz w:val="18"/>
        <w:szCs w:val="18"/>
      </w:rPr>
      <w:fldChar w:fldCharType="separate"/>
    </w:r>
    <w:r w:rsidR="0068349C">
      <w:rPr>
        <w:rFonts w:cs="Arial"/>
        <w:noProof/>
        <w:color w:val="000000"/>
        <w:sz w:val="18"/>
        <w:szCs w:val="18"/>
      </w:rPr>
      <w:t>1</w:t>
    </w:r>
    <w:r w:rsidR="00593C37" w:rsidRPr="00FB503A">
      <w:rPr>
        <w:rFonts w:cs="Arial"/>
        <w:color w:val="000000"/>
        <w:sz w:val="18"/>
        <w:szCs w:val="18"/>
      </w:rPr>
      <w:fldChar w:fldCharType="end"/>
    </w:r>
    <w:r w:rsidR="00DF656C" w:rsidRPr="00FB503A">
      <w:rPr>
        <w:rFonts w:cs="Arial"/>
        <w:color w:val="000000"/>
        <w:sz w:val="18"/>
        <w:szCs w:val="18"/>
      </w:rPr>
      <w:t xml:space="preserve"> of </w:t>
    </w:r>
    <w:r w:rsidR="00593C37" w:rsidRPr="00FB503A">
      <w:rPr>
        <w:rFonts w:cs="Arial"/>
        <w:color w:val="000000"/>
        <w:sz w:val="18"/>
        <w:szCs w:val="18"/>
      </w:rPr>
      <w:fldChar w:fldCharType="begin"/>
    </w:r>
    <w:r w:rsidR="00DF656C" w:rsidRPr="00FB503A">
      <w:rPr>
        <w:rFonts w:cs="Arial"/>
        <w:color w:val="000000"/>
        <w:sz w:val="18"/>
        <w:szCs w:val="18"/>
      </w:rPr>
      <w:instrText xml:space="preserve"> NUMPAGES </w:instrText>
    </w:r>
    <w:r w:rsidR="00593C37" w:rsidRPr="00FB503A">
      <w:rPr>
        <w:rFonts w:cs="Arial"/>
        <w:color w:val="000000"/>
        <w:sz w:val="18"/>
        <w:szCs w:val="18"/>
      </w:rPr>
      <w:fldChar w:fldCharType="separate"/>
    </w:r>
    <w:r w:rsidR="0068349C">
      <w:rPr>
        <w:rFonts w:cs="Arial"/>
        <w:noProof/>
        <w:color w:val="000000"/>
        <w:sz w:val="18"/>
        <w:szCs w:val="18"/>
      </w:rPr>
      <w:t>2</w:t>
    </w:r>
    <w:r w:rsidR="00593C37" w:rsidRPr="00FB503A">
      <w:rPr>
        <w:rFonts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FF73" w14:textId="77777777" w:rsidR="00C60C05" w:rsidRDefault="00C60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B991" w14:textId="77777777" w:rsidR="00A37B60" w:rsidRDefault="00A37B60">
      <w:r>
        <w:separator/>
      </w:r>
    </w:p>
  </w:footnote>
  <w:footnote w:type="continuationSeparator" w:id="0">
    <w:p w14:paraId="61739248" w14:textId="77777777" w:rsidR="00A37B60" w:rsidRDefault="00A37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4C12" w14:textId="77777777" w:rsidR="00C60C05" w:rsidRDefault="00C60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1B03" w14:textId="6D50BD2E" w:rsidR="00322AE7" w:rsidRDefault="00943712">
    <w:pPr>
      <w:pStyle w:val="Header"/>
      <w:tabs>
        <w:tab w:val="clear" w:pos="4320"/>
        <w:tab w:val="clear" w:pos="8640"/>
      </w:tabs>
      <w:jc w:val="center"/>
      <w:rPr>
        <w:rFonts w:ascii="Arial" w:hAnsi="Arial" w:cs="Arial"/>
        <w:sz w:val="20"/>
      </w:rPr>
    </w:pPr>
    <w:r>
      <w:rPr>
        <w:noProof/>
      </w:rPr>
      <w:drawing>
        <wp:inline distT="0" distB="0" distL="0" distR="0" wp14:anchorId="4920AB99" wp14:editId="0563E779">
          <wp:extent cx="1852245"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dos.jpg"/>
                  <pic:cNvPicPr/>
                </pic:nvPicPr>
                <pic:blipFill rotWithShape="1">
                  <a:blip r:embed="rId1">
                    <a:extLst>
                      <a:ext uri="{28A0092B-C50C-407E-A947-70E740481C1C}">
                        <a14:useLocalDpi xmlns:a14="http://schemas.microsoft.com/office/drawing/2010/main" val="0"/>
                      </a:ext>
                    </a:extLst>
                  </a:blip>
                  <a:srcRect t="24516"/>
                  <a:stretch/>
                </pic:blipFill>
                <pic:spPr bwMode="auto">
                  <a:xfrm>
                    <a:off x="0" y="0"/>
                    <a:ext cx="1859573" cy="688513"/>
                  </a:xfrm>
                  <a:prstGeom prst="rect">
                    <a:avLst/>
                  </a:prstGeom>
                  <a:ln>
                    <a:noFill/>
                  </a:ln>
                  <a:extLst>
                    <a:ext uri="{53640926-AAD7-44D8-BBD7-CCE9431645EC}">
                      <a14:shadowObscured xmlns:a14="http://schemas.microsoft.com/office/drawing/2010/main"/>
                    </a:ext>
                  </a:extLst>
                </pic:spPr>
              </pic:pic>
            </a:graphicData>
          </a:graphic>
        </wp:inline>
      </w:drawing>
    </w:r>
  </w:p>
  <w:p w14:paraId="7D531D05" w14:textId="7CFA582A" w:rsidR="008C1CF5" w:rsidRPr="00A11AD1" w:rsidRDefault="008C1CF5" w:rsidP="008C1CF5">
    <w:pPr>
      <w:jc w:val="center"/>
      <w:rPr>
        <w:rFonts w:ascii="Arial" w:hAnsi="Arial" w:cs="Arial"/>
        <w:b/>
        <w:bCs/>
      </w:rPr>
    </w:pPr>
    <w:r w:rsidRPr="00A11AD1">
      <w:rPr>
        <w:rFonts w:ascii="Arial" w:hAnsi="Arial" w:cs="Arial"/>
        <w:b/>
      </w:rPr>
      <w:t>REQUEST FOR PROPOSAL (RFP)</w:t>
    </w:r>
  </w:p>
  <w:p w14:paraId="4D7679C2" w14:textId="4F5010FE" w:rsidR="008C1CF5" w:rsidRPr="008C1CF5" w:rsidRDefault="008C1CF5" w:rsidP="008C1CF5">
    <w:pPr>
      <w:jc w:val="center"/>
      <w:rPr>
        <w:rFonts w:ascii="Arial" w:hAnsi="Arial" w:cs="Arial"/>
        <w:b/>
      </w:rPr>
    </w:pPr>
    <w:r w:rsidRPr="00A11AD1">
      <w:rPr>
        <w:rFonts w:ascii="Arial" w:hAnsi="Arial" w:cs="Arial"/>
        <w:b/>
      </w:rPr>
      <w:t>GENERAL PROVISIONS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703E" w14:textId="77777777" w:rsidR="00C60C05" w:rsidRDefault="00C60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C7213"/>
    <w:multiLevelType w:val="hybridMultilevel"/>
    <w:tmpl w:val="C2023FE0"/>
    <w:lvl w:ilvl="0" w:tplc="AE706D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9406D"/>
    <w:multiLevelType w:val="hybridMultilevel"/>
    <w:tmpl w:val="AF3C44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34B3C"/>
    <w:multiLevelType w:val="hybridMultilevel"/>
    <w:tmpl w:val="0DEA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725DA2"/>
    <w:multiLevelType w:val="hybridMultilevel"/>
    <w:tmpl w:val="A88228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513F8"/>
    <w:multiLevelType w:val="hybridMultilevel"/>
    <w:tmpl w:val="93A8F7AE"/>
    <w:lvl w:ilvl="0" w:tplc="8676BF32">
      <w:start w:val="1"/>
      <w:numFmt w:val="lowerLetter"/>
      <w:lvlText w:val="(a)"/>
      <w:lvlJc w:val="left"/>
      <w:pPr>
        <w:tabs>
          <w:tab w:val="num" w:pos="360"/>
        </w:tabs>
        <w:ind w:left="360" w:hanging="360"/>
      </w:pPr>
      <w:rPr>
        <w:rFonts w:ascii="Arial" w:hAnsi="Arial" w:hint="default"/>
        <w:b w:val="0"/>
        <w:i w:val="0"/>
        <w:sz w:val="20"/>
      </w:rPr>
    </w:lvl>
    <w:lvl w:ilvl="1" w:tplc="CB949D20">
      <w:start w:val="1"/>
      <w:numFmt w:val="lowerRoman"/>
      <w:lvlText w:val="(%2)"/>
      <w:lvlJc w:val="left"/>
      <w:pPr>
        <w:tabs>
          <w:tab w:val="num" w:pos="1800"/>
        </w:tabs>
        <w:ind w:left="1440" w:hanging="360"/>
      </w:pPr>
      <w:rPr>
        <w:rFonts w:ascii="Arial" w:hAnsi="Arial" w:hint="default"/>
        <w:b w:val="0"/>
        <w:i w:val="0"/>
        <w:sz w:val="20"/>
      </w:rPr>
    </w:lvl>
    <w:lvl w:ilvl="2" w:tplc="7718490E">
      <w:start w:val="2"/>
      <w:numFmt w:val="lowerLetter"/>
      <w:lvlText w:val="(%3)"/>
      <w:lvlJc w:val="left"/>
      <w:pPr>
        <w:tabs>
          <w:tab w:val="num" w:pos="360"/>
        </w:tabs>
        <w:ind w:left="360" w:hanging="360"/>
      </w:pPr>
      <w:rPr>
        <w:rFonts w:ascii="Arial" w:hAnsi="Arial"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ECE2F00"/>
    <w:multiLevelType w:val="hybridMultilevel"/>
    <w:tmpl w:val="ACDABE8E"/>
    <w:lvl w:ilvl="0" w:tplc="2F6229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89D75B3"/>
    <w:multiLevelType w:val="hybridMultilevel"/>
    <w:tmpl w:val="B5ECD3A4"/>
    <w:lvl w:ilvl="0" w:tplc="17FC7BAA">
      <w:start w:val="1"/>
      <w:numFmt w:val="decimal"/>
      <w:lvlText w:val="%1."/>
      <w:lvlJc w:val="left"/>
      <w:pPr>
        <w:ind w:left="720" w:hanging="360"/>
      </w:pPr>
      <w:rPr>
        <w:b/>
      </w:rPr>
    </w:lvl>
    <w:lvl w:ilvl="1" w:tplc="93386DF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AD77E1"/>
    <w:multiLevelType w:val="hybridMultilevel"/>
    <w:tmpl w:val="71F6669C"/>
    <w:lvl w:ilvl="0" w:tplc="2466AD4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974AFD"/>
    <w:multiLevelType w:val="hybridMultilevel"/>
    <w:tmpl w:val="0C6A7D3C"/>
    <w:lvl w:ilvl="0" w:tplc="C5BEB9CE">
      <w:start w:val="1"/>
      <w:numFmt w:val="bullet"/>
      <w:lvlText w:val=""/>
      <w:lvlJc w:val="left"/>
      <w:pPr>
        <w:tabs>
          <w:tab w:val="num" w:pos="720"/>
        </w:tabs>
        <w:ind w:left="0" w:firstLine="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93327"/>
    <w:multiLevelType w:val="multilevel"/>
    <w:tmpl w:val="3D08A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D648E2"/>
    <w:multiLevelType w:val="hybridMultilevel"/>
    <w:tmpl w:val="37A88916"/>
    <w:lvl w:ilvl="0" w:tplc="AF6C3162">
      <w:start w:val="1"/>
      <w:numFmt w:val="lowerLetter"/>
      <w:lvlText w:val="(%1)"/>
      <w:lvlJc w:val="left"/>
      <w:pPr>
        <w:tabs>
          <w:tab w:val="num" w:pos="-2040"/>
        </w:tabs>
        <w:ind w:left="-2040" w:hanging="360"/>
      </w:pPr>
      <w:rPr>
        <w:rFonts w:ascii="Arial" w:hAnsi="Arial" w:cs="Arial" w:hint="default"/>
        <w:b w:val="0"/>
        <w:i w:val="0"/>
        <w:sz w:val="20"/>
        <w:szCs w:val="20"/>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240"/>
        </w:tabs>
        <w:ind w:left="-240" w:hanging="180"/>
      </w:pPr>
    </w:lvl>
    <w:lvl w:ilvl="3" w:tplc="0409000F" w:tentative="1">
      <w:start w:val="1"/>
      <w:numFmt w:val="decimal"/>
      <w:lvlText w:val="%4."/>
      <w:lvlJc w:val="left"/>
      <w:pPr>
        <w:tabs>
          <w:tab w:val="num" w:pos="480"/>
        </w:tabs>
        <w:ind w:left="480" w:hanging="360"/>
      </w:pPr>
    </w:lvl>
    <w:lvl w:ilvl="4" w:tplc="04090019" w:tentative="1">
      <w:start w:val="1"/>
      <w:numFmt w:val="lowerLetter"/>
      <w:lvlText w:val="%5."/>
      <w:lvlJc w:val="left"/>
      <w:pPr>
        <w:tabs>
          <w:tab w:val="num" w:pos="1200"/>
        </w:tabs>
        <w:ind w:left="1200" w:hanging="360"/>
      </w:pPr>
    </w:lvl>
    <w:lvl w:ilvl="5" w:tplc="0409001B" w:tentative="1">
      <w:start w:val="1"/>
      <w:numFmt w:val="lowerRoman"/>
      <w:lvlText w:val="%6."/>
      <w:lvlJc w:val="right"/>
      <w:pPr>
        <w:tabs>
          <w:tab w:val="num" w:pos="1920"/>
        </w:tabs>
        <w:ind w:left="1920" w:hanging="180"/>
      </w:pPr>
    </w:lvl>
    <w:lvl w:ilvl="6" w:tplc="0409000F" w:tentative="1">
      <w:start w:val="1"/>
      <w:numFmt w:val="decimal"/>
      <w:lvlText w:val="%7."/>
      <w:lvlJc w:val="left"/>
      <w:pPr>
        <w:tabs>
          <w:tab w:val="num" w:pos="2640"/>
        </w:tabs>
        <w:ind w:left="2640" w:hanging="360"/>
      </w:pPr>
    </w:lvl>
    <w:lvl w:ilvl="7" w:tplc="04090019" w:tentative="1">
      <w:start w:val="1"/>
      <w:numFmt w:val="lowerLetter"/>
      <w:lvlText w:val="%8."/>
      <w:lvlJc w:val="left"/>
      <w:pPr>
        <w:tabs>
          <w:tab w:val="num" w:pos="3360"/>
        </w:tabs>
        <w:ind w:left="3360" w:hanging="360"/>
      </w:pPr>
    </w:lvl>
    <w:lvl w:ilvl="8" w:tplc="0409001B" w:tentative="1">
      <w:start w:val="1"/>
      <w:numFmt w:val="lowerRoman"/>
      <w:lvlText w:val="%9."/>
      <w:lvlJc w:val="right"/>
      <w:pPr>
        <w:tabs>
          <w:tab w:val="num" w:pos="4080"/>
        </w:tabs>
        <w:ind w:left="4080" w:hanging="180"/>
      </w:pPr>
    </w:lvl>
  </w:abstractNum>
  <w:abstractNum w:abstractNumId="19" w15:restartNumberingAfterBreak="0">
    <w:nsid w:val="6DD4332A"/>
    <w:multiLevelType w:val="hybridMultilevel"/>
    <w:tmpl w:val="E36C4EF8"/>
    <w:lvl w:ilvl="0" w:tplc="02503006">
      <w:start w:val="1"/>
      <w:numFmt w:val="lowerLetter"/>
      <w:lvlText w:val="(%1)"/>
      <w:lvlJc w:val="left"/>
      <w:pPr>
        <w:tabs>
          <w:tab w:val="num" w:pos="360"/>
        </w:tabs>
        <w:ind w:left="360" w:hanging="36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565893"/>
    <w:multiLevelType w:val="hybridMultilevel"/>
    <w:tmpl w:val="7B526348"/>
    <w:lvl w:ilvl="0" w:tplc="E60C190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3D2B6E"/>
    <w:multiLevelType w:val="hybridMultilevel"/>
    <w:tmpl w:val="76924E34"/>
    <w:lvl w:ilvl="0" w:tplc="5F52421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5243E"/>
    <w:multiLevelType w:val="hybridMultilevel"/>
    <w:tmpl w:val="09D22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6675F"/>
    <w:multiLevelType w:val="multilevel"/>
    <w:tmpl w:val="FD4C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BE604C"/>
    <w:multiLevelType w:val="hybridMultilevel"/>
    <w:tmpl w:val="0C6A7D3C"/>
    <w:lvl w:ilvl="0" w:tplc="F796EDEC">
      <w:start w:val="1"/>
      <w:numFmt w:val="bullet"/>
      <w:lvlText w:val=""/>
      <w:lvlJc w:val="left"/>
      <w:pPr>
        <w:tabs>
          <w:tab w:val="num" w:pos="760"/>
        </w:tabs>
        <w:ind w:left="40" w:firstLine="360"/>
      </w:pPr>
      <w:rPr>
        <w:rFonts w:ascii="Wingdings" w:hAnsi="Wingdings" w:hint="default"/>
        <w:sz w:val="24"/>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6"/>
  </w:num>
  <w:num w:numId="2">
    <w:abstractNumId w:val="10"/>
  </w:num>
  <w:num w:numId="3">
    <w:abstractNumId w:val="5"/>
  </w:num>
  <w:num w:numId="4">
    <w:abstractNumId w:val="17"/>
  </w:num>
  <w:num w:numId="5">
    <w:abstractNumId w:val="0"/>
  </w:num>
  <w:num w:numId="6">
    <w:abstractNumId w:val="12"/>
  </w:num>
  <w:num w:numId="7">
    <w:abstractNumId w:val="7"/>
  </w:num>
  <w:num w:numId="8">
    <w:abstractNumId w:val="3"/>
  </w:num>
  <w:num w:numId="9">
    <w:abstractNumId w:val="13"/>
  </w:num>
  <w:num w:numId="10">
    <w:abstractNumId w:val="20"/>
  </w:num>
  <w:num w:numId="11">
    <w:abstractNumId w:val="8"/>
  </w:num>
  <w:num w:numId="12">
    <w:abstractNumId w:val="18"/>
  </w:num>
  <w:num w:numId="13">
    <w:abstractNumId w:val="1"/>
  </w:num>
  <w:num w:numId="14">
    <w:abstractNumId w:val="19"/>
  </w:num>
  <w:num w:numId="15">
    <w:abstractNumId w:val="9"/>
  </w:num>
  <w:num w:numId="16">
    <w:abstractNumId w:val="14"/>
  </w:num>
  <w:num w:numId="17">
    <w:abstractNumId w:val="25"/>
  </w:num>
  <w:num w:numId="18">
    <w:abstractNumId w:val="21"/>
  </w:num>
  <w:num w:numId="19">
    <w:abstractNumId w:val="2"/>
  </w:num>
  <w:num w:numId="20">
    <w:abstractNumId w:val="4"/>
  </w:num>
  <w:num w:numId="21">
    <w:abstractNumId w:val="6"/>
  </w:num>
  <w:num w:numId="22">
    <w:abstractNumId w:val="22"/>
  </w:num>
  <w:num w:numId="23">
    <w:abstractNumId w:val="23"/>
  </w:num>
  <w:num w:numId="24">
    <w:abstractNumId w:val="11"/>
  </w:num>
  <w:num w:numId="25">
    <w:abstractNumId w:val="24"/>
    <w:lvlOverride w:ilvl="0">
      <w:startOverride w:val="1"/>
    </w:lvlOverride>
  </w:num>
  <w:num w:numId="26">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72"/>
    <w:rsid w:val="00002098"/>
    <w:rsid w:val="00080902"/>
    <w:rsid w:val="00086772"/>
    <w:rsid w:val="0009328C"/>
    <w:rsid w:val="000A7DE7"/>
    <w:rsid w:val="000F613A"/>
    <w:rsid w:val="00151B0D"/>
    <w:rsid w:val="00181B08"/>
    <w:rsid w:val="00190350"/>
    <w:rsid w:val="001D4BC7"/>
    <w:rsid w:val="001F0C5C"/>
    <w:rsid w:val="00200312"/>
    <w:rsid w:val="00215770"/>
    <w:rsid w:val="00242395"/>
    <w:rsid w:val="00242990"/>
    <w:rsid w:val="002701E6"/>
    <w:rsid w:val="00287606"/>
    <w:rsid w:val="0029391A"/>
    <w:rsid w:val="0029767A"/>
    <w:rsid w:val="002C616B"/>
    <w:rsid w:val="002F0159"/>
    <w:rsid w:val="002F2635"/>
    <w:rsid w:val="002F59D2"/>
    <w:rsid w:val="00317AC2"/>
    <w:rsid w:val="00322AE7"/>
    <w:rsid w:val="0034590C"/>
    <w:rsid w:val="00356EDF"/>
    <w:rsid w:val="003E38A0"/>
    <w:rsid w:val="003E7E5B"/>
    <w:rsid w:val="003F5B17"/>
    <w:rsid w:val="00400866"/>
    <w:rsid w:val="00452AFC"/>
    <w:rsid w:val="004A001C"/>
    <w:rsid w:val="004B71EF"/>
    <w:rsid w:val="004D2ED6"/>
    <w:rsid w:val="005001E7"/>
    <w:rsid w:val="00501576"/>
    <w:rsid w:val="00524444"/>
    <w:rsid w:val="00535A75"/>
    <w:rsid w:val="00552BD4"/>
    <w:rsid w:val="0057069A"/>
    <w:rsid w:val="00593C37"/>
    <w:rsid w:val="005A7AA7"/>
    <w:rsid w:val="005D5DEF"/>
    <w:rsid w:val="005F00BC"/>
    <w:rsid w:val="00637540"/>
    <w:rsid w:val="00664880"/>
    <w:rsid w:val="0068349C"/>
    <w:rsid w:val="006A2AC1"/>
    <w:rsid w:val="006B6ADB"/>
    <w:rsid w:val="006C71C5"/>
    <w:rsid w:val="006F1382"/>
    <w:rsid w:val="00770944"/>
    <w:rsid w:val="00771197"/>
    <w:rsid w:val="00771896"/>
    <w:rsid w:val="00772856"/>
    <w:rsid w:val="007A776E"/>
    <w:rsid w:val="007F164C"/>
    <w:rsid w:val="00804B90"/>
    <w:rsid w:val="008A3B8B"/>
    <w:rsid w:val="008B762A"/>
    <w:rsid w:val="008C1CF5"/>
    <w:rsid w:val="00904C3B"/>
    <w:rsid w:val="00911DCD"/>
    <w:rsid w:val="00933F03"/>
    <w:rsid w:val="00943712"/>
    <w:rsid w:val="00986C14"/>
    <w:rsid w:val="00A11041"/>
    <w:rsid w:val="00A11AD1"/>
    <w:rsid w:val="00A37B60"/>
    <w:rsid w:val="00A63F71"/>
    <w:rsid w:val="00A66D57"/>
    <w:rsid w:val="00A7056B"/>
    <w:rsid w:val="00A7071D"/>
    <w:rsid w:val="00AA0CEE"/>
    <w:rsid w:val="00AE56DF"/>
    <w:rsid w:val="00B275AC"/>
    <w:rsid w:val="00B445B7"/>
    <w:rsid w:val="00B569EA"/>
    <w:rsid w:val="00B96073"/>
    <w:rsid w:val="00BE104B"/>
    <w:rsid w:val="00BF288E"/>
    <w:rsid w:val="00C17CC1"/>
    <w:rsid w:val="00C33BF1"/>
    <w:rsid w:val="00C35970"/>
    <w:rsid w:val="00C44314"/>
    <w:rsid w:val="00C57840"/>
    <w:rsid w:val="00C60C05"/>
    <w:rsid w:val="00C8239A"/>
    <w:rsid w:val="00CC040A"/>
    <w:rsid w:val="00CE7542"/>
    <w:rsid w:val="00D0392E"/>
    <w:rsid w:val="00D14F1A"/>
    <w:rsid w:val="00D5109A"/>
    <w:rsid w:val="00D60FEE"/>
    <w:rsid w:val="00D76F84"/>
    <w:rsid w:val="00D90F0D"/>
    <w:rsid w:val="00DD7615"/>
    <w:rsid w:val="00DE712A"/>
    <w:rsid w:val="00DF4C11"/>
    <w:rsid w:val="00DF656C"/>
    <w:rsid w:val="00E15239"/>
    <w:rsid w:val="00E3643F"/>
    <w:rsid w:val="00E4370E"/>
    <w:rsid w:val="00E70194"/>
    <w:rsid w:val="00E75544"/>
    <w:rsid w:val="00E83E3A"/>
    <w:rsid w:val="00EC06F8"/>
    <w:rsid w:val="00EF24D5"/>
    <w:rsid w:val="00EF3EA7"/>
    <w:rsid w:val="00F43451"/>
    <w:rsid w:val="00F66E3F"/>
    <w:rsid w:val="00FB503A"/>
    <w:rsid w:val="00FD02AF"/>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5FDD8F"/>
  <w15:docId w15:val="{DA9A8E56-849A-46DC-9154-A5394B26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197"/>
    <w:pPr>
      <w:spacing w:before="120"/>
    </w:pPr>
    <w:rPr>
      <w:rFonts w:asciiTheme="minorHAnsi" w:hAnsiTheme="minorHAnsi"/>
      <w:sz w:val="22"/>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paragraph" w:styleId="ListParagraph">
    <w:name w:val="List Paragraph"/>
    <w:basedOn w:val="Normal"/>
    <w:uiPriority w:val="34"/>
    <w:qFormat/>
    <w:rsid w:val="00771197"/>
    <w:pPr>
      <w:ind w:left="720"/>
    </w:pPr>
  </w:style>
  <w:style w:type="paragraph" w:styleId="NormalWeb">
    <w:name w:val="Normal (Web)"/>
    <w:basedOn w:val="Normal"/>
    <w:uiPriority w:val="99"/>
    <w:semiHidden/>
    <w:unhideWhenUsed/>
    <w:rsid w:val="00FB503A"/>
    <w:pPr>
      <w:spacing w:before="100" w:beforeAutospacing="1" w:after="100" w:afterAutospacing="1"/>
    </w:pPr>
    <w:rPr>
      <w:rFonts w:ascii="Times New Roman" w:hAnsi="Times New Roman"/>
      <w:sz w:val="24"/>
    </w:rPr>
  </w:style>
  <w:style w:type="character" w:styleId="FollowedHyperlink">
    <w:name w:val="FollowedHyperlink"/>
    <w:basedOn w:val="DefaultParagraphFont"/>
    <w:semiHidden/>
    <w:unhideWhenUsed/>
    <w:rsid w:val="00E70194"/>
    <w:rPr>
      <w:color w:val="800080" w:themeColor="followedHyperlink"/>
      <w:u w:val="single"/>
    </w:rPr>
  </w:style>
  <w:style w:type="character" w:styleId="CommentReference">
    <w:name w:val="annotation reference"/>
    <w:basedOn w:val="DefaultParagraphFont"/>
    <w:semiHidden/>
    <w:unhideWhenUsed/>
    <w:rsid w:val="00A7056B"/>
    <w:rPr>
      <w:sz w:val="16"/>
      <w:szCs w:val="16"/>
    </w:rPr>
  </w:style>
  <w:style w:type="paragraph" w:styleId="CommentText">
    <w:name w:val="annotation text"/>
    <w:basedOn w:val="Normal"/>
    <w:link w:val="CommentTextChar"/>
    <w:semiHidden/>
    <w:unhideWhenUsed/>
    <w:rsid w:val="00A7056B"/>
    <w:rPr>
      <w:sz w:val="20"/>
      <w:szCs w:val="20"/>
    </w:rPr>
  </w:style>
  <w:style w:type="character" w:customStyle="1" w:styleId="CommentTextChar">
    <w:name w:val="Comment Text Char"/>
    <w:basedOn w:val="DefaultParagraphFont"/>
    <w:link w:val="CommentText"/>
    <w:semiHidden/>
    <w:rsid w:val="00A7056B"/>
    <w:rPr>
      <w:rFonts w:asciiTheme="minorHAnsi" w:hAnsiTheme="minorHAnsi"/>
    </w:rPr>
  </w:style>
  <w:style w:type="paragraph" w:styleId="CommentSubject">
    <w:name w:val="annotation subject"/>
    <w:basedOn w:val="CommentText"/>
    <w:next w:val="CommentText"/>
    <w:link w:val="CommentSubjectChar"/>
    <w:semiHidden/>
    <w:unhideWhenUsed/>
    <w:rsid w:val="00A7056B"/>
    <w:rPr>
      <w:b/>
      <w:bCs/>
    </w:rPr>
  </w:style>
  <w:style w:type="character" w:customStyle="1" w:styleId="CommentSubjectChar">
    <w:name w:val="Comment Subject Char"/>
    <w:basedOn w:val="CommentTextChar"/>
    <w:link w:val="CommentSubject"/>
    <w:semiHidden/>
    <w:rsid w:val="00A7056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5077">
      <w:bodyDiv w:val="1"/>
      <w:marLeft w:val="0"/>
      <w:marRight w:val="0"/>
      <w:marTop w:val="0"/>
      <w:marBottom w:val="0"/>
      <w:divBdr>
        <w:top w:val="none" w:sz="0" w:space="0" w:color="auto"/>
        <w:left w:val="none" w:sz="0" w:space="0" w:color="auto"/>
        <w:bottom w:val="none" w:sz="0" w:space="0" w:color="auto"/>
        <w:right w:val="none" w:sz="0" w:space="0" w:color="auto"/>
      </w:divBdr>
    </w:div>
    <w:div w:id="1069034122">
      <w:bodyDiv w:val="1"/>
      <w:marLeft w:val="0"/>
      <w:marRight w:val="0"/>
      <w:marTop w:val="0"/>
      <w:marBottom w:val="0"/>
      <w:divBdr>
        <w:top w:val="none" w:sz="0" w:space="0" w:color="auto"/>
        <w:left w:val="none" w:sz="0" w:space="0" w:color="auto"/>
        <w:bottom w:val="none" w:sz="0" w:space="0" w:color="auto"/>
        <w:right w:val="none" w:sz="0" w:space="0" w:color="auto"/>
      </w:divBdr>
    </w:div>
    <w:div w:id="1395818054">
      <w:bodyDiv w:val="1"/>
      <w:marLeft w:val="0"/>
      <w:marRight w:val="0"/>
      <w:marTop w:val="0"/>
      <w:marBottom w:val="0"/>
      <w:divBdr>
        <w:top w:val="none" w:sz="0" w:space="0" w:color="auto"/>
        <w:left w:val="none" w:sz="0" w:space="0" w:color="auto"/>
        <w:bottom w:val="none" w:sz="0" w:space="0" w:color="auto"/>
        <w:right w:val="none" w:sz="0" w:space="0" w:color="auto"/>
      </w:divBdr>
    </w:div>
    <w:div w:id="167197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idos.com/sites/g/files/zoouby166/files/2020-11/PDF-Leidos-Code-of-Conduc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dHJhbm1jPC9Vc2VyTmFtZT48RGF0ZVRpbWU+OS8xMC8yMDE4IDI6MTM6MTUgUE08L0RhdGVUaW1lPjxMYWJlbFN0cmluZz5VbnJlc3RyaWN0ZWQ8L0xhYmVsU3RyaW5nPjwvaXRlbT48L2xhYmVsSGlzdG9yeT4=</Value>
</WrappedLabelHistory>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68E4B290D995E47807662B30C936924" ma:contentTypeVersion="3" ma:contentTypeDescription="Create a new document." ma:contentTypeScope="" ma:versionID="f0f6a32a620bb5a3676739dc3ed98591">
  <xsd:schema xmlns:xsd="http://www.w3.org/2001/XMLSchema" xmlns:xs="http://www.w3.org/2001/XMLSchema" xmlns:p="http://schemas.microsoft.com/office/2006/metadata/properties" xmlns:ns1="http://schemas.microsoft.com/sharepoint/v3" xmlns:ns2="695dcdfe-9ea8-4b8c-90ed-9bf6fd2a62ec" targetNamespace="http://schemas.microsoft.com/office/2006/metadata/properties" ma:root="true" ma:fieldsID="3c73d2cce6d0d0b0ff89f4894b32fa5c" ns1:_="" ns2:_="">
    <xsd:import namespace="http://schemas.microsoft.com/sharepoint/v3"/>
    <xsd:import namespace="695dcdfe-9ea8-4b8c-90ed-9bf6fd2a62e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5dcdfe-9ea8-4b8c-90ed-9bf6fd2a62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C3A0DE11-6797-45E6-8C63-735497195E8F}">
  <ds:schemaRefs>
    <ds:schemaRef ds:uri="http://schemas.microsoft.com/sharepoint/v3/contenttype/forms"/>
  </ds:schemaRefs>
</ds:datastoreItem>
</file>

<file path=customXml/itemProps2.xml><?xml version="1.0" encoding="utf-8"?>
<ds:datastoreItem xmlns:ds="http://schemas.openxmlformats.org/officeDocument/2006/customXml" ds:itemID="{E7FCCD58-DCC7-47EC-974C-47DAC555B867}">
  <ds:schemaRefs>
    <ds:schemaRef ds:uri="http://schemas.openxmlformats.org/officeDocument/2006/bibliography"/>
  </ds:schemaRefs>
</ds:datastoreItem>
</file>

<file path=customXml/itemProps3.xml><?xml version="1.0" encoding="utf-8"?>
<ds:datastoreItem xmlns:ds="http://schemas.openxmlformats.org/officeDocument/2006/customXml" ds:itemID="{DE85C5DF-F4D1-451E-8BEC-779DE7091DD1}">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0F974114-A844-4C5E-A304-0010E9B2AB4B}">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4A425F38-05A5-4CC0-82CA-9DA5D300603C}">
  <ds:schemaRefs>
    <ds:schemaRef ds:uri="http://schemas.microsoft.com/office/2006/metadata/longProperties"/>
  </ds:schemaRefs>
</ds:datastoreItem>
</file>

<file path=customXml/itemProps6.xml><?xml version="1.0" encoding="utf-8"?>
<ds:datastoreItem xmlns:ds="http://schemas.openxmlformats.org/officeDocument/2006/customXml" ds:itemID="{28E1998D-48AB-436C-A81A-5578326D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dcdfe-9ea8-4b8c-90ed-9bf6fd2a6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F69AAEC-3F58-4B39-B2F2-F542A9F1E0F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1315</Words>
  <Characters>7201</Characters>
  <Application>Microsoft Office Word</Application>
  <DocSecurity>0</DocSecurity>
  <Lines>218</Lines>
  <Paragraphs>163</Paragraphs>
  <ScaleCrop>false</ScaleCrop>
  <HeadingPairs>
    <vt:vector size="2" baseType="variant">
      <vt:variant>
        <vt:lpstr>Title</vt:lpstr>
      </vt:variant>
      <vt:variant>
        <vt:i4>1</vt:i4>
      </vt:variant>
    </vt:vector>
  </HeadingPairs>
  <TitlesOfParts>
    <vt:vector size="1" baseType="lpstr">
      <vt:lpstr>RFQP General Provisions</vt:lpstr>
    </vt:vector>
  </TitlesOfParts>
  <Company>Leidos</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RFx General Provisions</dc:title>
  <dc:subject/>
  <dc:creator>Comin, Tod J. [US-US]</dc:creator>
  <cp:keywords/>
  <cp:lastModifiedBy>Comin, Tod J. [US-US]</cp:lastModifiedBy>
  <cp:revision>3</cp:revision>
  <cp:lastPrinted>2012-03-20T17:30:00Z</cp:lastPrinted>
  <dcterms:created xsi:type="dcterms:W3CDTF">2021-11-30T16:38:00Z</dcterms:created>
  <dcterms:modified xsi:type="dcterms:W3CDTF">2021-11-30T16:39:00Z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vt:lpwstr>
  </property>
  <property fmtid="{D5CDD505-2E9C-101B-9397-08002B2CF9AE}" pid="3" name="ContentType">
    <vt:lpwstr>Document</vt:lpwstr>
  </property>
  <property fmtid="{D5CDD505-2E9C-101B-9397-08002B2CF9AE}" pid="4" name="Order">
    <vt:lpwstr>5300.00000000000</vt:lpwstr>
  </property>
  <property fmtid="{D5CDD505-2E9C-101B-9397-08002B2CF9AE}" pid="5" name="ContentTypeId">
    <vt:lpwstr>0x010100F68E4B290D995E47807662B30C936924</vt:lpwstr>
  </property>
  <property fmtid="{D5CDD505-2E9C-101B-9397-08002B2CF9AE}" pid="6" name="Jive_LatestUserAccountName">
    <vt:lpwstr>vukn</vt:lpwstr>
  </property>
  <property fmtid="{D5CDD505-2E9C-101B-9397-08002B2CF9AE}" pid="7" name="Offisync_ProviderInitializationData">
    <vt:lpwstr>https://prism.leidos.com</vt:lpwstr>
  </property>
  <property fmtid="{D5CDD505-2E9C-101B-9397-08002B2CF9AE}" pid="8" name="Offisync_UniqueId">
    <vt:lpwstr>17625</vt:lpwstr>
  </property>
  <property fmtid="{D5CDD505-2E9C-101B-9397-08002B2CF9AE}" pid="9" name="Jive_VersionGuid">
    <vt:lpwstr>efdb2b49-1649-4ef1-87ec-85403a003601</vt:lpwstr>
  </property>
  <property fmtid="{D5CDD505-2E9C-101B-9397-08002B2CF9AE}" pid="10" name="Offisync_UpdateToken">
    <vt:lpwstr>5</vt:lpwstr>
  </property>
  <property fmtid="{D5CDD505-2E9C-101B-9397-08002B2CF9AE}" pid="11" name="Offisync_ServerID">
    <vt:lpwstr>69c61383-9171-4f8b-9bfd-0b73fa5a99e1</vt:lpwstr>
  </property>
  <property fmtid="{D5CDD505-2E9C-101B-9397-08002B2CF9AE}" pid="12" name="docIndexRef">
    <vt:lpwstr>1f324463-e5fd-4115-910a-44ad8b0b9fe6</vt:lpwstr>
  </property>
  <property fmtid="{D5CDD505-2E9C-101B-9397-08002B2CF9AE}" pid="13" name="bjSaver">
    <vt:lpwstr>8KxTuE/DItYXOlhvGvL4qJc8fvzH5dpt</vt:lpwstr>
  </property>
  <property fmtid="{D5CDD505-2E9C-101B-9397-08002B2CF9AE}" pid="14" name="bjDocumentSecurityLabel">
    <vt:lpwstr>Unrestricted</vt:lpwstr>
  </property>
  <property fmtid="{D5CDD505-2E9C-101B-9397-08002B2CF9AE}" pid="15" name="bjLabelHistoryID">
    <vt:lpwstr>{DE85C5DF-F4D1-451E-8BEC-779DE7091DD1}</vt:lpwstr>
  </property>
  <property fmtid="{D5CDD505-2E9C-101B-9397-08002B2CF9AE}" pid="16"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7" name="bjDocumentLabelXML-0">
    <vt:lpwstr>ames.com/2008/01/sie/internal/label"&gt;&lt;element uid="42834bfb-1ec1-4beb-bd64-eb83fb3cb3f3" value="" /&gt;&lt;/sisl&gt;</vt:lpwstr>
  </property>
</Properties>
</file>